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77FE8" w14:textId="14083458" w:rsidR="008808E4" w:rsidRPr="008F7FAD" w:rsidRDefault="008808E4" w:rsidP="0099074F">
      <w:pPr>
        <w:pStyle w:val="Legenda1"/>
        <w:pageBreakBefore/>
        <w:spacing w:line="276" w:lineRule="auto"/>
        <w:ind w:firstLine="2087"/>
        <w:rPr>
          <w:rFonts w:ascii="Calibri" w:hAnsi="Calibri" w:cs="Calibri"/>
        </w:rPr>
      </w:pPr>
      <w:bookmarkStart w:id="0" w:name="_Ref466021249"/>
      <w:r w:rsidRPr="008F7FAD">
        <w:rPr>
          <w:rFonts w:ascii="Calibri" w:hAnsi="Calibri" w:cs="Calibri"/>
        </w:rPr>
        <w:t xml:space="preserve">Załącznik nr </w:t>
      </w:r>
      <w:r w:rsidR="00CA6554">
        <w:rPr>
          <w:rFonts w:ascii="Calibri" w:hAnsi="Calibri" w:cs="Calibri"/>
        </w:rPr>
        <w:t>7</w:t>
      </w:r>
    </w:p>
    <w:p w14:paraId="69BAA6C3" w14:textId="77777777" w:rsidR="00E45057" w:rsidRPr="002A4C54" w:rsidRDefault="00E45057" w:rsidP="00E45057">
      <w:pPr>
        <w:autoSpaceDE w:val="0"/>
        <w:spacing w:line="276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>PIECZĄTKA  FIRMOWA</w:t>
      </w:r>
    </w:p>
    <w:p w14:paraId="389C7702" w14:textId="77777777" w:rsidR="00E45057" w:rsidRDefault="00E45057" w:rsidP="00E45057">
      <w:pPr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2A4C54">
        <w:rPr>
          <w:rFonts w:asciiTheme="minorHAnsi" w:hAnsiTheme="minorHAnsi" w:cs="Calibri"/>
          <w:sz w:val="22"/>
          <w:szCs w:val="22"/>
        </w:rPr>
        <w:t xml:space="preserve">       WYKONAWCY</w:t>
      </w:r>
    </w:p>
    <w:p w14:paraId="4B026B6C" w14:textId="77777777" w:rsidR="00E45057" w:rsidRPr="002A4C54" w:rsidRDefault="00E45057" w:rsidP="00E45057">
      <w:pPr>
        <w:autoSpaceDE w:val="0"/>
        <w:spacing w:line="276" w:lineRule="auto"/>
        <w:rPr>
          <w:rFonts w:asciiTheme="minorHAnsi" w:hAnsiTheme="minorHAnsi" w:cs="Calibri"/>
          <w:sz w:val="22"/>
          <w:szCs w:val="22"/>
          <w:lang w:eastAsia="pl-PL"/>
        </w:rPr>
      </w:pPr>
    </w:p>
    <w:p w14:paraId="36DFF2B7" w14:textId="0311B93D" w:rsidR="00E45057" w:rsidRDefault="00E45057" w:rsidP="00E45057">
      <w:pPr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9FC10FB" w14:textId="36245364" w:rsidR="00E45057" w:rsidRDefault="00E45057" w:rsidP="00E45057">
      <w:pPr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A9FE484" w14:textId="77777777" w:rsidR="00E45057" w:rsidRPr="002A4C54" w:rsidRDefault="00E45057" w:rsidP="00E45057">
      <w:pPr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A338744" w14:textId="48BE3581" w:rsidR="00E45057" w:rsidRPr="00E45057" w:rsidRDefault="00E45057" w:rsidP="00E45057">
      <w:pPr>
        <w:autoSpaceDE w:val="0"/>
        <w:spacing w:line="276" w:lineRule="auto"/>
        <w:jc w:val="center"/>
        <w:rPr>
          <w:rFonts w:asciiTheme="minorHAnsi" w:hAnsiTheme="minorHAnsi" w:cs="Calibri"/>
          <w:sz w:val="36"/>
          <w:szCs w:val="36"/>
          <w:lang w:eastAsia="pl-PL"/>
        </w:rPr>
      </w:pPr>
      <w:r w:rsidRPr="00E45057">
        <w:rPr>
          <w:rFonts w:asciiTheme="minorHAnsi" w:hAnsiTheme="minorHAnsi" w:cs="Calibri"/>
          <w:b/>
          <w:sz w:val="36"/>
          <w:szCs w:val="36"/>
        </w:rPr>
        <w:t>OFERTA</w:t>
      </w:r>
    </w:p>
    <w:p w14:paraId="0497E19C" w14:textId="77777777" w:rsidR="00E45057" w:rsidRDefault="00E45057" w:rsidP="00E45057">
      <w:pPr>
        <w:autoSpaceDE w:val="0"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14:paraId="51B6DF4F" w14:textId="77777777" w:rsidR="00E45057" w:rsidRPr="002A4C54" w:rsidRDefault="00E45057" w:rsidP="00E45057">
      <w:pPr>
        <w:autoSpaceDE w:val="0"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14:paraId="6FA1B808" w14:textId="77777777" w:rsidR="00E45057" w:rsidRPr="002A4C54" w:rsidRDefault="00E45057" w:rsidP="00E45057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 xml:space="preserve">Dotyczy: </w:t>
      </w:r>
    </w:p>
    <w:p w14:paraId="2A1DFF0C" w14:textId="77777777" w:rsidR="00E45057" w:rsidRDefault="00E45057" w:rsidP="00E45057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2A4C54">
        <w:rPr>
          <w:rFonts w:asciiTheme="minorHAnsi" w:hAnsiTheme="minorHAnsi" w:cs="Calibri"/>
          <w:sz w:val="22"/>
          <w:szCs w:val="22"/>
        </w:rPr>
        <w:t xml:space="preserve">wykonanie </w:t>
      </w:r>
      <w:r w:rsidRPr="009A51C7">
        <w:rPr>
          <w:rFonts w:asciiTheme="minorHAnsi" w:hAnsiTheme="minorHAnsi" w:cs="Calibri"/>
          <w:sz w:val="22"/>
          <w:szCs w:val="22"/>
        </w:rPr>
        <w:t>koncepcji programowo-przestrzennej budowy obiektów małej retencji – progów piętrzących na kanale Łasica oraz kanale Zaborowskim wraz z naturalizacją koryt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A4C54">
        <w:rPr>
          <w:rFonts w:asciiTheme="minorHAnsi" w:hAnsiTheme="minorHAnsi" w:cs="Calibri"/>
          <w:sz w:val="22"/>
          <w:szCs w:val="22"/>
        </w:rPr>
        <w:t xml:space="preserve">w ramach projektu </w:t>
      </w:r>
    </w:p>
    <w:p w14:paraId="5BCE37D0" w14:textId="77777777" w:rsidR="00E45057" w:rsidRPr="009A51C7" w:rsidRDefault="00E45057" w:rsidP="00E45057">
      <w:pPr>
        <w:spacing w:line="276" w:lineRule="auto"/>
        <w:jc w:val="center"/>
        <w:rPr>
          <w:rFonts w:asciiTheme="minorHAnsi" w:hAnsiTheme="minorHAnsi" w:cs="Calibri"/>
          <w:sz w:val="22"/>
          <w:szCs w:val="22"/>
          <w:lang w:val="en-US"/>
        </w:rPr>
      </w:pPr>
      <w:r w:rsidRPr="009A51C7">
        <w:rPr>
          <w:rFonts w:asciiTheme="minorHAnsi" w:hAnsiTheme="minorHAnsi" w:cs="Calibri"/>
          <w:sz w:val="22"/>
          <w:szCs w:val="22"/>
          <w:lang w:val="en-US"/>
        </w:rPr>
        <w:t>„</w:t>
      </w:r>
      <w:proofErr w:type="spellStart"/>
      <w:r w:rsidRPr="009A51C7">
        <w:rPr>
          <w:rFonts w:asciiTheme="minorHAnsi" w:hAnsiTheme="minorHAnsi" w:cs="Calibri"/>
          <w:sz w:val="22"/>
          <w:szCs w:val="22"/>
          <w:lang w:val="en-US"/>
        </w:rPr>
        <w:t>Kampinos</w:t>
      </w:r>
      <w:proofErr w:type="spellEnd"/>
      <w:r w:rsidRPr="009A51C7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 w:rsidRPr="009A51C7">
        <w:rPr>
          <w:rFonts w:asciiTheme="minorHAnsi" w:hAnsiTheme="minorHAnsi" w:cs="Calibri"/>
          <w:sz w:val="22"/>
          <w:szCs w:val="22"/>
          <w:lang w:val="en-US"/>
        </w:rPr>
        <w:t>WetLife</w:t>
      </w:r>
      <w:proofErr w:type="spellEnd"/>
      <w:r w:rsidRPr="009A51C7">
        <w:rPr>
          <w:rFonts w:asciiTheme="minorHAnsi" w:hAnsiTheme="minorHAnsi" w:cs="Calibri"/>
          <w:sz w:val="22"/>
          <w:szCs w:val="22"/>
          <w:lang w:val="en-US"/>
        </w:rPr>
        <w:t>” LIFE19 NAT/PL/000746</w:t>
      </w:r>
    </w:p>
    <w:p w14:paraId="58794247" w14:textId="77777777" w:rsidR="008808E4" w:rsidRPr="002A4C54" w:rsidRDefault="008808E4" w:rsidP="0099074F">
      <w:pPr>
        <w:widowControl w:val="0"/>
        <w:spacing w:line="276" w:lineRule="auto"/>
        <w:ind w:left="180" w:hanging="180"/>
        <w:jc w:val="both"/>
        <w:rPr>
          <w:rFonts w:asciiTheme="minorHAnsi" w:hAnsiTheme="minorHAnsi" w:cs="Calibri"/>
          <w:sz w:val="22"/>
          <w:szCs w:val="22"/>
        </w:rPr>
      </w:pPr>
    </w:p>
    <w:p w14:paraId="3EF083FF" w14:textId="77777777" w:rsidR="008808E4" w:rsidRPr="002A4C54" w:rsidRDefault="008808E4" w:rsidP="0099074F">
      <w:pPr>
        <w:widowControl w:val="0"/>
        <w:spacing w:line="276" w:lineRule="auto"/>
        <w:ind w:left="180" w:hanging="18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>1. Po zapoznaniu się z dokumentami przetargowymi i wzorem Umowy oferujemy wykonanie przedmiotu zamówienia za cenę:</w:t>
      </w:r>
    </w:p>
    <w:p w14:paraId="2C049E30" w14:textId="77777777" w:rsidR="008808E4" w:rsidRPr="002A4C54" w:rsidRDefault="008808E4" w:rsidP="0099074F">
      <w:pPr>
        <w:widowControl w:val="0"/>
        <w:numPr>
          <w:ilvl w:val="0"/>
          <w:numId w:val="35"/>
        </w:numPr>
        <w:tabs>
          <w:tab w:val="left" w:pos="426"/>
          <w:tab w:val="left" w:pos="8789"/>
          <w:tab w:val="left" w:pos="9214"/>
        </w:tabs>
        <w:spacing w:line="276" w:lineRule="auto"/>
        <w:ind w:right="142" w:hanging="578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 xml:space="preserve"> cena netto:   ………………………..zł.,</w:t>
      </w:r>
    </w:p>
    <w:p w14:paraId="48355507" w14:textId="77777777" w:rsidR="008808E4" w:rsidRPr="002A4C54" w:rsidRDefault="008808E4" w:rsidP="0099074F">
      <w:pPr>
        <w:widowControl w:val="0"/>
        <w:tabs>
          <w:tab w:val="left" w:pos="862"/>
          <w:tab w:val="left" w:pos="1276"/>
          <w:tab w:val="left" w:pos="8789"/>
          <w:tab w:val="left" w:pos="9214"/>
        </w:tabs>
        <w:spacing w:line="276" w:lineRule="auto"/>
        <w:ind w:right="142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 xml:space="preserve">        słownie:............................................................................................................................),</w:t>
      </w:r>
    </w:p>
    <w:p w14:paraId="410BD339" w14:textId="77777777" w:rsidR="008808E4" w:rsidRPr="002A4C54" w:rsidRDefault="008808E4" w:rsidP="0099074F">
      <w:pPr>
        <w:widowControl w:val="0"/>
        <w:numPr>
          <w:ilvl w:val="0"/>
          <w:numId w:val="129"/>
        </w:numPr>
        <w:tabs>
          <w:tab w:val="left" w:pos="502"/>
          <w:tab w:val="left" w:pos="862"/>
          <w:tab w:val="left" w:pos="1276"/>
          <w:tab w:val="left" w:pos="8789"/>
          <w:tab w:val="left" w:pos="9214"/>
        </w:tabs>
        <w:autoSpaceDE w:val="0"/>
        <w:spacing w:line="276" w:lineRule="auto"/>
        <w:ind w:left="502" w:right="142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>podatek VAT:  ……………………...zł.,</w:t>
      </w:r>
    </w:p>
    <w:p w14:paraId="7DB2F7D6" w14:textId="77777777" w:rsidR="008808E4" w:rsidRPr="002A4C54" w:rsidRDefault="008808E4" w:rsidP="0099074F">
      <w:pPr>
        <w:widowControl w:val="0"/>
        <w:tabs>
          <w:tab w:val="left" w:pos="1276"/>
          <w:tab w:val="left" w:pos="8789"/>
          <w:tab w:val="left" w:pos="9214"/>
        </w:tabs>
        <w:spacing w:line="276" w:lineRule="auto"/>
        <w:ind w:left="502" w:right="142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>(słownie:...........................................................................................................................),</w:t>
      </w:r>
    </w:p>
    <w:p w14:paraId="55DACD8B" w14:textId="77777777" w:rsidR="008808E4" w:rsidRPr="002A4C54" w:rsidRDefault="008808E4" w:rsidP="0099074F">
      <w:pPr>
        <w:widowControl w:val="0"/>
        <w:numPr>
          <w:ilvl w:val="0"/>
          <w:numId w:val="129"/>
        </w:numPr>
        <w:tabs>
          <w:tab w:val="left" w:pos="502"/>
          <w:tab w:val="left" w:pos="862"/>
          <w:tab w:val="left" w:pos="1276"/>
          <w:tab w:val="left" w:pos="8789"/>
          <w:tab w:val="left" w:pos="9214"/>
        </w:tabs>
        <w:autoSpaceDE w:val="0"/>
        <w:spacing w:line="276" w:lineRule="auto"/>
        <w:ind w:left="502" w:right="142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>cena brutto:  ………………………...zł.</w:t>
      </w:r>
    </w:p>
    <w:p w14:paraId="460C30A0" w14:textId="77777777" w:rsidR="008808E4" w:rsidRPr="002A4C54" w:rsidRDefault="008808E4" w:rsidP="0099074F">
      <w:pPr>
        <w:widowControl w:val="0"/>
        <w:tabs>
          <w:tab w:val="left" w:pos="1276"/>
          <w:tab w:val="left" w:pos="8789"/>
          <w:tab w:val="left" w:pos="9214"/>
        </w:tabs>
        <w:spacing w:line="276" w:lineRule="auto"/>
        <w:ind w:left="502" w:right="142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>(słownie:...........................................................................................................................),</w:t>
      </w:r>
    </w:p>
    <w:p w14:paraId="5CB24FE0" w14:textId="77777777" w:rsidR="008808E4" w:rsidRPr="002A4C54" w:rsidRDefault="008808E4" w:rsidP="0099074F">
      <w:pPr>
        <w:spacing w:line="276" w:lineRule="auto"/>
        <w:ind w:firstLine="426"/>
        <w:rPr>
          <w:rFonts w:asciiTheme="minorHAnsi" w:hAnsiTheme="minorHAnsi" w:cs="Calibri"/>
          <w:sz w:val="22"/>
          <w:szCs w:val="22"/>
        </w:rPr>
      </w:pPr>
    </w:p>
    <w:p w14:paraId="3FAF37D7" w14:textId="77777777" w:rsidR="008808E4" w:rsidRPr="002A4C54" w:rsidRDefault="008808E4" w:rsidP="0099074F">
      <w:pPr>
        <w:pStyle w:val="Style1"/>
        <w:widowControl/>
        <w:spacing w:after="60" w:line="276" w:lineRule="auto"/>
        <w:ind w:firstLine="0"/>
        <w:jc w:val="both"/>
        <w:rPr>
          <w:rFonts w:asciiTheme="minorHAnsi" w:hAnsiTheme="minorHAnsi" w:cs="Calibri"/>
          <w:sz w:val="22"/>
          <w:szCs w:val="22"/>
        </w:rPr>
      </w:pPr>
    </w:p>
    <w:p w14:paraId="3FFE096C" w14:textId="77777777" w:rsidR="008808E4" w:rsidRPr="002A4C54" w:rsidRDefault="008808E4" w:rsidP="0099074F">
      <w:pPr>
        <w:pStyle w:val="Style1"/>
        <w:widowControl/>
        <w:spacing w:after="60" w:line="276" w:lineRule="auto"/>
        <w:ind w:firstLine="0"/>
        <w:jc w:val="both"/>
        <w:rPr>
          <w:rFonts w:asciiTheme="minorHAnsi" w:hAnsiTheme="minorHAnsi" w:cs="Calibri"/>
          <w:sz w:val="22"/>
          <w:szCs w:val="22"/>
        </w:rPr>
      </w:pPr>
      <w:r w:rsidRPr="002A4C54">
        <w:rPr>
          <w:rFonts w:asciiTheme="minorHAnsi" w:hAnsiTheme="minorHAnsi" w:cs="Calibri"/>
          <w:sz w:val="22"/>
          <w:szCs w:val="22"/>
        </w:rPr>
        <w:t>Wyliczenie ceny oferty:</w:t>
      </w: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2730"/>
        <w:gridCol w:w="1525"/>
        <w:gridCol w:w="1414"/>
        <w:gridCol w:w="1914"/>
      </w:tblGrid>
      <w:tr w:rsidR="008808E4" w:rsidRPr="005704C5" w14:paraId="4F11A49E" w14:textId="77777777" w:rsidTr="002A4C54">
        <w:trPr>
          <w:trHeight w:val="91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BC57AB" w14:textId="77777777" w:rsidR="008808E4" w:rsidRPr="002A4C54" w:rsidRDefault="008808E4" w:rsidP="0099074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A4C54">
              <w:rPr>
                <w:rFonts w:asciiTheme="minorHAnsi" w:hAnsiTheme="minorHAnsi" w:cs="Calibri"/>
                <w:sz w:val="22"/>
                <w:szCs w:val="22"/>
              </w:rPr>
              <w:t>Nr Etapu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7BF005" w14:textId="77777777" w:rsidR="008808E4" w:rsidRPr="002A4C54" w:rsidRDefault="008808E4" w:rsidP="0099074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2A4C54">
              <w:rPr>
                <w:rFonts w:asciiTheme="minorHAnsi" w:hAnsiTheme="minorHAnsi" w:cs="Calibri"/>
                <w:sz w:val="22"/>
                <w:szCs w:val="22"/>
              </w:rPr>
              <w:t>Nazwa zadania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3D2CB" w14:textId="77777777" w:rsidR="008808E4" w:rsidRPr="002A4C54" w:rsidRDefault="008808E4" w:rsidP="0099074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2A4C54">
              <w:rPr>
                <w:rFonts w:asciiTheme="minorHAnsi" w:hAnsiTheme="minorHAnsi" w:cs="Calibri"/>
                <w:sz w:val="22"/>
                <w:szCs w:val="22"/>
              </w:rPr>
              <w:t>Wartość netto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AAB3ED" w14:textId="77777777" w:rsidR="008808E4" w:rsidRPr="002A4C54" w:rsidRDefault="008808E4" w:rsidP="0099074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2A4C54">
              <w:rPr>
                <w:rFonts w:asciiTheme="minorHAnsi" w:hAnsiTheme="minorHAnsi" w:cs="Calibri"/>
                <w:sz w:val="22"/>
                <w:szCs w:val="22"/>
              </w:rPr>
              <w:t>Podatek VAT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56071" w14:textId="77777777" w:rsidR="008808E4" w:rsidRPr="002A4C54" w:rsidRDefault="008808E4" w:rsidP="0099074F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2A4C54">
              <w:rPr>
                <w:rFonts w:asciiTheme="minorHAnsi" w:hAnsiTheme="minorHAnsi" w:cs="Calibri"/>
                <w:sz w:val="22"/>
                <w:szCs w:val="22"/>
              </w:rPr>
              <w:t>Wartość brutto</w:t>
            </w:r>
          </w:p>
        </w:tc>
      </w:tr>
      <w:tr w:rsidR="008808E4" w:rsidRPr="005704C5" w14:paraId="449AFDB5" w14:textId="77777777" w:rsidTr="002A4C54">
        <w:trPr>
          <w:trHeight w:val="435"/>
        </w:trPr>
        <w:tc>
          <w:tcPr>
            <w:tcW w:w="94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E52BDE" w14:textId="77777777" w:rsidR="008808E4" w:rsidRPr="002A4C54" w:rsidRDefault="008808E4" w:rsidP="0099074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A4C54"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273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D0E81F" w14:textId="77777777" w:rsidR="008808E4" w:rsidRPr="002A4C54" w:rsidRDefault="008808E4" w:rsidP="0099074F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2A4C54">
              <w:rPr>
                <w:rFonts w:asciiTheme="minorHAnsi" w:hAnsiTheme="minorHAnsi" w:cs="Calibri"/>
                <w:sz w:val="22"/>
                <w:szCs w:val="22"/>
              </w:rPr>
              <w:t>Weryfikacja założeń projektowych</w:t>
            </w:r>
          </w:p>
        </w:tc>
        <w:tc>
          <w:tcPr>
            <w:tcW w:w="152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5565CC7F" w14:textId="40BEADBA" w:rsidR="008808E4" w:rsidRPr="002A4C54" w:rsidRDefault="008808E4" w:rsidP="0099074F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3D62F8CE" w14:textId="6E1B9ACC" w:rsidR="008808E4" w:rsidRPr="002A4C54" w:rsidRDefault="008808E4" w:rsidP="0099074F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191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8EFDA6B" w14:textId="340E8955" w:rsidR="008808E4" w:rsidRPr="002A4C54" w:rsidRDefault="008808E4" w:rsidP="0099074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8808E4" w:rsidRPr="005704C5" w14:paraId="7EC0C85C" w14:textId="77777777" w:rsidTr="002A4C54">
        <w:trPr>
          <w:trHeight w:val="309"/>
        </w:trPr>
        <w:tc>
          <w:tcPr>
            <w:tcW w:w="942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903E37F" w14:textId="77777777" w:rsidR="008808E4" w:rsidRPr="002A4C54" w:rsidRDefault="008808E4" w:rsidP="0099074F">
            <w:pPr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B3156" w14:textId="77777777" w:rsidR="008808E4" w:rsidRPr="002A4C54" w:rsidRDefault="008808E4" w:rsidP="0099074F">
            <w:pPr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0A4E7" w14:textId="77777777" w:rsidR="008808E4" w:rsidRPr="002A4C54" w:rsidRDefault="008808E4" w:rsidP="0099074F">
            <w:pPr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32B14" w14:textId="77777777" w:rsidR="008808E4" w:rsidRPr="002A4C54" w:rsidRDefault="008808E4" w:rsidP="0099074F">
            <w:pPr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86D2A" w14:textId="77777777" w:rsidR="008808E4" w:rsidRPr="002A4C54" w:rsidRDefault="008808E4" w:rsidP="0099074F">
            <w:pPr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808E4" w:rsidRPr="005704C5" w14:paraId="175F8001" w14:textId="77777777" w:rsidTr="002A4C54">
        <w:trPr>
          <w:trHeight w:val="555"/>
        </w:trPr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D36509" w14:textId="77777777" w:rsidR="008808E4" w:rsidRPr="002A4C54" w:rsidRDefault="008808E4" w:rsidP="0099074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A4C54">
              <w:rPr>
                <w:rFonts w:asciiTheme="minorHAnsi" w:hAnsiTheme="minorHAnsi" w:cs="Calibri"/>
                <w:sz w:val="22"/>
                <w:szCs w:val="22"/>
              </w:rPr>
              <w:t>II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D7EE98" w14:textId="77777777" w:rsidR="008808E4" w:rsidRPr="002A4C54" w:rsidRDefault="008808E4" w:rsidP="0099074F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2A4C54">
              <w:rPr>
                <w:rFonts w:asciiTheme="minorHAnsi" w:hAnsiTheme="minorHAnsi" w:cs="Calibri"/>
                <w:sz w:val="22"/>
                <w:szCs w:val="22"/>
              </w:rPr>
              <w:t>Geodezja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E945BE" w14:textId="45D2BD8D" w:rsidR="008808E4" w:rsidRPr="002A4C54" w:rsidRDefault="008808E4" w:rsidP="0099074F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253BB3" w14:textId="77777777" w:rsidR="008808E4" w:rsidRPr="002A4C54" w:rsidRDefault="008808E4" w:rsidP="0099074F">
            <w:pPr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02C48" w14:textId="77777777" w:rsidR="008808E4" w:rsidRPr="002A4C54" w:rsidRDefault="008808E4" w:rsidP="0099074F">
            <w:pPr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808E4" w:rsidRPr="005704C5" w14:paraId="2E075632" w14:textId="77777777" w:rsidTr="002A4C54">
        <w:trPr>
          <w:trHeight w:val="555"/>
        </w:trPr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BE6288" w14:textId="418DAA73" w:rsidR="008808E4" w:rsidRPr="002A4C54" w:rsidRDefault="008808E4" w:rsidP="0099074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A4C54">
              <w:rPr>
                <w:rFonts w:asciiTheme="minorHAnsi" w:hAnsiTheme="minorHAnsi" w:cs="Calibri"/>
                <w:sz w:val="22"/>
                <w:szCs w:val="22"/>
              </w:rPr>
              <w:t>II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D6CFC7" w14:textId="7AB94FE7" w:rsidR="008808E4" w:rsidRPr="002A4C54" w:rsidRDefault="008808E4" w:rsidP="0099074F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2A4C54">
              <w:rPr>
                <w:rFonts w:asciiTheme="minorHAnsi" w:hAnsiTheme="minorHAnsi" w:cs="Calibri"/>
                <w:sz w:val="22"/>
                <w:szCs w:val="22"/>
              </w:rPr>
              <w:t xml:space="preserve">Modelowanie hydrauliczne 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EDCD00" w14:textId="77777777" w:rsidR="008808E4" w:rsidRPr="002A4C54" w:rsidRDefault="008808E4" w:rsidP="0099074F">
            <w:pPr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DE4C53" w14:textId="77777777" w:rsidR="008808E4" w:rsidRPr="002A4C54" w:rsidRDefault="008808E4" w:rsidP="0099074F">
            <w:pPr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22BF07" w14:textId="77777777" w:rsidR="008808E4" w:rsidRPr="002A4C54" w:rsidRDefault="008808E4" w:rsidP="0099074F">
            <w:pPr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808E4" w:rsidRPr="005704C5" w14:paraId="15BBB30B" w14:textId="77777777" w:rsidTr="002A4C54">
        <w:trPr>
          <w:trHeight w:val="555"/>
        </w:trPr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82904E" w14:textId="77777777" w:rsidR="008808E4" w:rsidRPr="002A4C54" w:rsidRDefault="008808E4" w:rsidP="0099074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A4C54">
              <w:rPr>
                <w:rFonts w:asciiTheme="minorHAnsi" w:hAnsiTheme="minorHAnsi" w:cs="Calibri"/>
                <w:sz w:val="22"/>
                <w:szCs w:val="22"/>
              </w:rPr>
              <w:t>III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E6FFDE" w14:textId="48E19558" w:rsidR="008808E4" w:rsidRPr="002A4C54" w:rsidRDefault="008808E4" w:rsidP="0099074F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2A4C54">
              <w:rPr>
                <w:rFonts w:asciiTheme="minorHAnsi" w:hAnsiTheme="minorHAnsi" w:cs="Calibri"/>
                <w:sz w:val="22"/>
                <w:szCs w:val="22"/>
              </w:rPr>
              <w:t xml:space="preserve">Konsultacje i </w:t>
            </w:r>
            <w:r w:rsidR="00DD626E">
              <w:rPr>
                <w:rFonts w:asciiTheme="minorHAnsi" w:hAnsiTheme="minorHAnsi" w:cs="Calibri"/>
                <w:sz w:val="22"/>
                <w:szCs w:val="22"/>
              </w:rPr>
              <w:t xml:space="preserve">opracowanie </w:t>
            </w:r>
            <w:r w:rsidRPr="002A4C54">
              <w:rPr>
                <w:rFonts w:asciiTheme="minorHAnsi" w:hAnsiTheme="minorHAnsi" w:cs="Calibri"/>
                <w:sz w:val="22"/>
                <w:szCs w:val="22"/>
              </w:rPr>
              <w:t>Koncepcji programowo-przestrzennej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F2A0F9" w14:textId="77777777" w:rsidR="008808E4" w:rsidRPr="002A4C54" w:rsidRDefault="008808E4" w:rsidP="0099074F">
            <w:pPr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62236" w14:textId="77777777" w:rsidR="008808E4" w:rsidRPr="002A4C54" w:rsidRDefault="008808E4" w:rsidP="0099074F">
            <w:pPr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B3C7A" w14:textId="77777777" w:rsidR="008808E4" w:rsidRPr="002A4C54" w:rsidRDefault="008808E4" w:rsidP="0099074F">
            <w:pPr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CD0729B" w14:textId="77777777" w:rsidR="008808E4" w:rsidRPr="002A4C54" w:rsidRDefault="008808E4" w:rsidP="0099074F">
      <w:pPr>
        <w:widowControl w:val="0"/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line="276" w:lineRule="auto"/>
        <w:ind w:left="142" w:right="141" w:hanging="142"/>
        <w:jc w:val="both"/>
        <w:rPr>
          <w:rFonts w:asciiTheme="minorHAnsi" w:hAnsiTheme="minorHAnsi" w:cs="Calibri"/>
          <w:sz w:val="22"/>
          <w:szCs w:val="22"/>
        </w:rPr>
      </w:pPr>
    </w:p>
    <w:p w14:paraId="43C982B3" w14:textId="77777777" w:rsidR="008808E4" w:rsidRPr="002A4C54" w:rsidRDefault="008808E4" w:rsidP="0099074F">
      <w:pPr>
        <w:widowControl w:val="0"/>
        <w:numPr>
          <w:ilvl w:val="0"/>
          <w:numId w:val="140"/>
        </w:num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line="276" w:lineRule="auto"/>
        <w:ind w:right="141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 xml:space="preserve">Zapłata dokonana będzie w sposób określony w Umowie. </w:t>
      </w:r>
    </w:p>
    <w:p w14:paraId="24A7E9A4" w14:textId="77777777" w:rsidR="008808E4" w:rsidRPr="002A4C54" w:rsidRDefault="008808E4" w:rsidP="0099074F">
      <w:pPr>
        <w:widowControl w:val="0"/>
        <w:numPr>
          <w:ilvl w:val="0"/>
          <w:numId w:val="140"/>
        </w:num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line="276" w:lineRule="auto"/>
        <w:ind w:right="141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>Deklarujemy rozpoczęcie wykonywania usług w terminie wskazanym przez Zamawiającego.</w:t>
      </w:r>
    </w:p>
    <w:p w14:paraId="58BAFF89" w14:textId="77777777" w:rsidR="008808E4" w:rsidRPr="002A4C54" w:rsidRDefault="008808E4" w:rsidP="0099074F">
      <w:pPr>
        <w:widowControl w:val="0"/>
        <w:numPr>
          <w:ilvl w:val="0"/>
          <w:numId w:val="140"/>
        </w:num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line="276" w:lineRule="auto"/>
        <w:ind w:right="141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>Stwierdzamy, że jesteśmy związani niniejszą ofertą na okres 30 dni od upływu terminu składania ofert.</w:t>
      </w:r>
    </w:p>
    <w:p w14:paraId="18EA0523" w14:textId="77777777" w:rsidR="008808E4" w:rsidRPr="002A4C54" w:rsidRDefault="008808E4" w:rsidP="0099074F">
      <w:pPr>
        <w:widowControl w:val="0"/>
        <w:numPr>
          <w:ilvl w:val="0"/>
          <w:numId w:val="140"/>
        </w:num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line="276" w:lineRule="auto"/>
        <w:ind w:right="141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lastRenderedPageBreak/>
        <w:t>Zobowiązujemy się do zawarcia umowy w przypadku wybrania naszej oferty.</w:t>
      </w:r>
    </w:p>
    <w:p w14:paraId="64D3C570" w14:textId="77777777" w:rsidR="008808E4" w:rsidRPr="002A4C54" w:rsidRDefault="008808E4" w:rsidP="0099074F">
      <w:pPr>
        <w:widowControl w:val="0"/>
        <w:numPr>
          <w:ilvl w:val="0"/>
          <w:numId w:val="140"/>
        </w:num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line="276" w:lineRule="auto"/>
        <w:ind w:right="141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>W cenie są zawarte wszystkie koszty, jakie ponosi Wykonawca przy realizacji przedmiotu zamówienia.</w:t>
      </w:r>
    </w:p>
    <w:p w14:paraId="2B4A3C98" w14:textId="77777777" w:rsidR="008808E4" w:rsidRPr="002A4C54" w:rsidRDefault="008808E4" w:rsidP="0099074F">
      <w:pPr>
        <w:widowControl w:val="0"/>
        <w:numPr>
          <w:ilvl w:val="0"/>
          <w:numId w:val="140"/>
        </w:num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line="276" w:lineRule="auto"/>
        <w:ind w:right="141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>Ceny są stałe w okresie związania umową.</w:t>
      </w:r>
    </w:p>
    <w:p w14:paraId="5A036411" w14:textId="77777777" w:rsidR="008808E4" w:rsidRPr="002A4C54" w:rsidRDefault="008808E4" w:rsidP="0099074F">
      <w:pPr>
        <w:widowControl w:val="0"/>
        <w:numPr>
          <w:ilvl w:val="0"/>
          <w:numId w:val="140"/>
        </w:num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line="276" w:lineRule="auto"/>
        <w:ind w:right="141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>Oferta i wszystkie załączniki muszą podpisać osoby uprawnione do składania oświadczeń woli w imieniu Wykonawcy. W przypadku, gdy dokumenty przetargowe podpisują inne osoby niż ujawnione w rejestrach lub ewidencji, do oferty należy dołączyć pełnomocnictwo udzielone przez osoby uprawnione z zaznaczeniem zakresu udzielonego pełnomocnictwa.</w:t>
      </w:r>
    </w:p>
    <w:p w14:paraId="4F22B9A4" w14:textId="77777777" w:rsidR="008808E4" w:rsidRPr="002A4C54" w:rsidRDefault="008808E4" w:rsidP="0099074F">
      <w:pPr>
        <w:widowControl w:val="0"/>
        <w:tabs>
          <w:tab w:val="left" w:pos="1276"/>
          <w:tab w:val="left" w:pos="8789"/>
          <w:tab w:val="left" w:pos="9214"/>
        </w:tabs>
        <w:spacing w:line="276" w:lineRule="auto"/>
        <w:ind w:right="141"/>
        <w:jc w:val="both"/>
        <w:rPr>
          <w:rFonts w:asciiTheme="minorHAnsi" w:hAnsiTheme="minorHAnsi" w:cs="Calibri"/>
          <w:sz w:val="22"/>
          <w:szCs w:val="22"/>
        </w:rPr>
      </w:pPr>
    </w:p>
    <w:p w14:paraId="02389DC7" w14:textId="41AE4682" w:rsidR="008808E4" w:rsidRPr="002A4C54" w:rsidRDefault="008808E4" w:rsidP="0099074F">
      <w:pPr>
        <w:widowControl w:val="0"/>
        <w:tabs>
          <w:tab w:val="left" w:pos="1276"/>
          <w:tab w:val="left" w:pos="8789"/>
          <w:tab w:val="left" w:pos="9214"/>
        </w:tabs>
        <w:spacing w:line="276" w:lineRule="auto"/>
        <w:ind w:right="141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 xml:space="preserve">Oświadczam że zapoznałem się treścią Opisu </w:t>
      </w:r>
      <w:r w:rsidR="00DD626E">
        <w:rPr>
          <w:rFonts w:asciiTheme="minorHAnsi" w:hAnsiTheme="minorHAnsi" w:cs="Calibri"/>
          <w:sz w:val="22"/>
          <w:szCs w:val="22"/>
        </w:rPr>
        <w:t>P</w:t>
      </w:r>
      <w:r w:rsidRPr="002A4C54">
        <w:rPr>
          <w:rFonts w:asciiTheme="minorHAnsi" w:hAnsiTheme="minorHAnsi" w:cs="Calibri"/>
          <w:sz w:val="22"/>
          <w:szCs w:val="22"/>
        </w:rPr>
        <w:t>rzedmiotu Zamówienia i Wzoru umowy i akceptuję je bez zastrzeżeń</w:t>
      </w:r>
    </w:p>
    <w:p w14:paraId="51097C8F" w14:textId="77777777" w:rsidR="008808E4" w:rsidRPr="002A4C54" w:rsidRDefault="008808E4" w:rsidP="0099074F">
      <w:pPr>
        <w:widowControl w:val="0"/>
        <w:tabs>
          <w:tab w:val="left" w:pos="1276"/>
          <w:tab w:val="left" w:pos="8789"/>
          <w:tab w:val="left" w:pos="9214"/>
        </w:tabs>
        <w:spacing w:line="276" w:lineRule="auto"/>
        <w:ind w:left="360" w:right="141" w:hanging="360"/>
        <w:jc w:val="both"/>
        <w:rPr>
          <w:rFonts w:asciiTheme="minorHAnsi" w:hAnsiTheme="minorHAnsi" w:cs="Calibri"/>
          <w:sz w:val="22"/>
          <w:szCs w:val="22"/>
        </w:rPr>
      </w:pPr>
    </w:p>
    <w:p w14:paraId="73FC6CAA" w14:textId="77777777" w:rsidR="008808E4" w:rsidRPr="002A4C54" w:rsidRDefault="008808E4" w:rsidP="0099074F">
      <w:pPr>
        <w:widowControl w:val="0"/>
        <w:tabs>
          <w:tab w:val="left" w:pos="1276"/>
          <w:tab w:val="left" w:pos="8789"/>
          <w:tab w:val="left" w:pos="9214"/>
        </w:tabs>
        <w:spacing w:line="276" w:lineRule="auto"/>
        <w:ind w:left="360" w:right="141" w:hanging="360"/>
        <w:jc w:val="both"/>
        <w:rPr>
          <w:rFonts w:asciiTheme="minorHAnsi" w:hAnsiTheme="minorHAnsi" w:cs="Calibri"/>
          <w:sz w:val="22"/>
          <w:szCs w:val="22"/>
        </w:rPr>
      </w:pPr>
    </w:p>
    <w:p w14:paraId="35E1AA1F" w14:textId="77777777" w:rsidR="008808E4" w:rsidRPr="002A4C54" w:rsidRDefault="008808E4" w:rsidP="0099074F">
      <w:pPr>
        <w:widowControl w:val="0"/>
        <w:tabs>
          <w:tab w:val="left" w:pos="1276"/>
          <w:tab w:val="left" w:pos="8789"/>
          <w:tab w:val="left" w:pos="9214"/>
        </w:tabs>
        <w:spacing w:line="276" w:lineRule="auto"/>
        <w:ind w:left="360" w:right="141" w:hanging="36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>.............................., dnia .............................           ................................................................</w:t>
      </w:r>
    </w:p>
    <w:p w14:paraId="2D48448D" w14:textId="2B07AE6A" w:rsidR="008808E4" w:rsidRPr="002A4C54" w:rsidRDefault="008808E4" w:rsidP="0099074F">
      <w:pPr>
        <w:widowControl w:val="0"/>
        <w:spacing w:line="276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2A4C54">
        <w:rPr>
          <w:rFonts w:asciiTheme="minorHAnsi" w:hAnsiTheme="minorHAnsi" w:cs="Calibri"/>
          <w:sz w:val="22"/>
          <w:szCs w:val="22"/>
        </w:rPr>
        <w:t xml:space="preserve">                                                           </w:t>
      </w:r>
      <w:r w:rsidRPr="002A4C54">
        <w:rPr>
          <w:rFonts w:asciiTheme="minorHAnsi" w:hAnsiTheme="minorHAnsi" w:cs="Calibri"/>
          <w:sz w:val="22"/>
          <w:szCs w:val="22"/>
        </w:rPr>
        <w:tab/>
        <w:t xml:space="preserve">         </w:t>
      </w:r>
      <w:r w:rsidR="005704C5">
        <w:rPr>
          <w:rFonts w:asciiTheme="minorHAnsi" w:hAnsiTheme="minorHAnsi" w:cs="Calibri"/>
          <w:sz w:val="22"/>
          <w:szCs w:val="22"/>
        </w:rPr>
        <w:tab/>
      </w:r>
      <w:r w:rsidR="005704C5">
        <w:rPr>
          <w:rFonts w:asciiTheme="minorHAnsi" w:hAnsiTheme="minorHAnsi" w:cs="Calibri"/>
          <w:sz w:val="22"/>
          <w:szCs w:val="22"/>
        </w:rPr>
        <w:tab/>
      </w:r>
      <w:r w:rsidRPr="002A4C54">
        <w:rPr>
          <w:rFonts w:asciiTheme="minorHAnsi" w:hAnsiTheme="minorHAnsi" w:cs="Calibri"/>
          <w:sz w:val="22"/>
          <w:szCs w:val="22"/>
        </w:rPr>
        <w:t>pieczątka i podpis Wykonawcy</w:t>
      </w:r>
    </w:p>
    <w:bookmarkEnd w:id="0"/>
    <w:p w14:paraId="487A8E2B" w14:textId="77777777" w:rsidR="008808E4" w:rsidRPr="002A4C54" w:rsidRDefault="008808E4" w:rsidP="0099074F">
      <w:pPr>
        <w:widowControl w:val="0"/>
        <w:spacing w:line="276" w:lineRule="auto"/>
        <w:ind w:left="360" w:hanging="360"/>
        <w:rPr>
          <w:rFonts w:asciiTheme="minorHAnsi" w:hAnsiTheme="minorHAnsi" w:cs="Calibri"/>
          <w:sz w:val="22"/>
          <w:szCs w:val="22"/>
        </w:rPr>
      </w:pPr>
    </w:p>
    <w:sectPr w:rsidR="008808E4" w:rsidRPr="002A4C54" w:rsidSect="0065182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993" w:left="1417" w:header="708" w:footer="708" w:gutter="0"/>
      <w:pgBorders>
        <w:bottom w:val="single" w:sz="8" w:space="11" w:color="000000"/>
      </w:pgBorders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D9295" w14:textId="77777777" w:rsidR="008D7BAE" w:rsidRDefault="008D7BAE">
      <w:r>
        <w:separator/>
      </w:r>
    </w:p>
  </w:endnote>
  <w:endnote w:type="continuationSeparator" w:id="0">
    <w:p w14:paraId="267D9CA5" w14:textId="77777777" w:rsidR="008D7BAE" w:rsidRDefault="008D7BAE">
      <w:r>
        <w:continuationSeparator/>
      </w:r>
    </w:p>
  </w:endnote>
  <w:endnote w:type="continuationNotice" w:id="1">
    <w:p w14:paraId="60585C67" w14:textId="77777777" w:rsidR="008D7BAE" w:rsidRDefault="008D7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778B5" w14:textId="77777777" w:rsidR="00D11D9C" w:rsidRDefault="00D11D9C">
    <w:pPr>
      <w:pPrChange w:id="1" w:author="Michal Miazga" w:date="2021-02-15T16:01:00Z">
        <w:pPr>
          <w:pStyle w:val="Stopka"/>
          <w:ind w:right="360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1715883"/>
      <w:docPartObj>
        <w:docPartGallery w:val="Page Numbers (Bottom of Page)"/>
        <w:docPartUnique/>
      </w:docPartObj>
    </w:sdtPr>
    <w:sdtEndPr/>
    <w:sdtContent>
      <w:p w14:paraId="4D25EEB1" w14:textId="75859B9A" w:rsidR="002B5C32" w:rsidRDefault="002B5C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E54AB3" w14:textId="77777777" w:rsidR="00D11D9C" w:rsidRDefault="00D11D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07D84" w14:textId="77777777" w:rsidR="00D11D9C" w:rsidRDefault="00D11D9C">
    <w:pPr>
      <w:pPrChange w:id="3" w:author="Michal Miazga" w:date="2021-02-15T16:01:00Z">
        <w:pPr>
          <w:pStyle w:val="Stopka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C4C82" w14:textId="77777777" w:rsidR="008D7BAE" w:rsidRDefault="008D7BAE">
      <w:r>
        <w:separator/>
      </w:r>
    </w:p>
  </w:footnote>
  <w:footnote w:type="continuationSeparator" w:id="0">
    <w:p w14:paraId="38FA8221" w14:textId="77777777" w:rsidR="008D7BAE" w:rsidRDefault="008D7BAE">
      <w:r>
        <w:continuationSeparator/>
      </w:r>
    </w:p>
  </w:footnote>
  <w:footnote w:type="continuationNotice" w:id="1">
    <w:p w14:paraId="3D8CD46F" w14:textId="77777777" w:rsidR="008D7BAE" w:rsidRDefault="008D7B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8B92" w14:textId="58AC9A81" w:rsidR="00D11D9C" w:rsidRPr="005469F3" w:rsidRDefault="0065182F" w:rsidP="00755930">
    <w:pPr>
      <w:tabs>
        <w:tab w:val="left" w:pos="7906"/>
      </w:tabs>
      <w:rPr>
        <w:rFonts w:ascii="Calibri" w:hAnsi="Calibri"/>
        <w:sz w:val="22"/>
      </w:rPr>
    </w:pPr>
    <w:r>
      <w:rPr>
        <w:noProof/>
      </w:rPr>
      <w:drawing>
        <wp:anchor distT="0" distB="0" distL="114935" distR="114935" simplePos="0" relativeHeight="251662848" behindDoc="1" locked="0" layoutInCell="1" allowOverlap="1" wp14:anchorId="0FC73A3E" wp14:editId="6AD3E3C7">
          <wp:simplePos x="0" y="0"/>
          <wp:positionH relativeFrom="column">
            <wp:posOffset>4434205</wp:posOffset>
          </wp:positionH>
          <wp:positionV relativeFrom="paragraph">
            <wp:posOffset>-334645</wp:posOffset>
          </wp:positionV>
          <wp:extent cx="629285" cy="54673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DCC0087" wp14:editId="1A734E6E">
              <wp:simplePos x="0" y="0"/>
              <wp:positionH relativeFrom="column">
                <wp:posOffset>87630</wp:posOffset>
              </wp:positionH>
              <wp:positionV relativeFrom="paragraph">
                <wp:posOffset>377825</wp:posOffset>
              </wp:positionV>
              <wp:extent cx="5755640" cy="1270"/>
              <wp:effectExtent l="5715" t="10160" r="10795" b="762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5640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EE2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6.9pt;margin-top:29.75pt;width:453.2pt;height: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" strokeweight=".26mm">
              <v:stroke joinstyle="miter" endcap="squar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1824" behindDoc="1" locked="0" layoutInCell="1" allowOverlap="1" wp14:anchorId="263D1123" wp14:editId="559043F7">
          <wp:simplePos x="0" y="0"/>
          <wp:positionH relativeFrom="column">
            <wp:posOffset>840105</wp:posOffset>
          </wp:positionH>
          <wp:positionV relativeFrom="paragraph">
            <wp:posOffset>-264160</wp:posOffset>
          </wp:positionV>
          <wp:extent cx="611505" cy="43942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3DFD4" w14:textId="77777777" w:rsidR="00D11D9C" w:rsidRDefault="00D11D9C">
    <w:pPr>
      <w:pPrChange w:id="2" w:author="Michal Miazga" w:date="2021-02-15T16:01:00Z">
        <w:pPr>
          <w:pStyle w:val="Nagwek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tarSymbol" w:hAnsi="StarSymbol" w:cs="StarSymbol"/>
      </w:rPr>
    </w:lvl>
  </w:abstractNum>
  <w:abstractNum w:abstractNumId="5" w15:restartNumberingAfterBreak="0">
    <w:nsid w:val="00000006"/>
    <w:multiLevelType w:val="singleLevel"/>
    <w:tmpl w:val="E326D00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5F62BBB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86"/>
        </w:tabs>
        <w:ind w:left="1486" w:hanging="360"/>
      </w:pPr>
    </w:lvl>
    <w:lvl w:ilvl="2">
      <w:start w:val="1"/>
      <w:numFmt w:val="decimal"/>
      <w:lvlText w:val="%3."/>
      <w:lvlJc w:val="left"/>
      <w:pPr>
        <w:tabs>
          <w:tab w:val="num" w:pos="1846"/>
        </w:tabs>
        <w:ind w:left="1846" w:hanging="360"/>
      </w:pPr>
    </w:lvl>
    <w:lvl w:ilvl="3">
      <w:start w:val="1"/>
      <w:numFmt w:val="decimal"/>
      <w:lvlText w:val="%4."/>
      <w:lvlJc w:val="left"/>
      <w:pPr>
        <w:tabs>
          <w:tab w:val="num" w:pos="2206"/>
        </w:tabs>
        <w:ind w:left="2206" w:hanging="360"/>
      </w:pPr>
    </w:lvl>
    <w:lvl w:ilvl="4">
      <w:start w:val="1"/>
      <w:numFmt w:val="decimal"/>
      <w:lvlText w:val="%5."/>
      <w:lvlJc w:val="left"/>
      <w:pPr>
        <w:tabs>
          <w:tab w:val="num" w:pos="2566"/>
        </w:tabs>
        <w:ind w:left="2566" w:hanging="360"/>
      </w:pPr>
    </w:lvl>
    <w:lvl w:ilvl="5">
      <w:start w:val="1"/>
      <w:numFmt w:val="decimal"/>
      <w:lvlText w:val="%6."/>
      <w:lvlJc w:val="left"/>
      <w:pPr>
        <w:tabs>
          <w:tab w:val="num" w:pos="2926"/>
        </w:tabs>
        <w:ind w:left="2926" w:hanging="360"/>
      </w:pPr>
    </w:lvl>
    <w:lvl w:ilvl="6">
      <w:start w:val="1"/>
      <w:numFmt w:val="decimal"/>
      <w:lvlText w:val="%7."/>
      <w:lvlJc w:val="left"/>
      <w:pPr>
        <w:tabs>
          <w:tab w:val="num" w:pos="3286"/>
        </w:tabs>
        <w:ind w:left="3286" w:hanging="360"/>
      </w:pPr>
    </w:lvl>
    <w:lvl w:ilvl="7">
      <w:start w:val="1"/>
      <w:numFmt w:val="decimal"/>
      <w:lvlText w:val="%8."/>
      <w:lvlJc w:val="left"/>
      <w:pPr>
        <w:tabs>
          <w:tab w:val="num" w:pos="3646"/>
        </w:tabs>
        <w:ind w:left="3646" w:hanging="360"/>
      </w:pPr>
    </w:lvl>
    <w:lvl w:ilvl="8">
      <w:start w:val="1"/>
      <w:numFmt w:val="decimal"/>
      <w:lvlText w:val="%9."/>
      <w:lvlJc w:val="left"/>
      <w:pPr>
        <w:tabs>
          <w:tab w:val="num" w:pos="4006"/>
        </w:tabs>
        <w:ind w:left="4006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</w:lvl>
  </w:abstractNum>
  <w:abstractNum w:abstractNumId="9" w15:restartNumberingAfterBreak="0">
    <w:nsid w:val="0000000A"/>
    <w:multiLevelType w:val="singleLevel"/>
    <w:tmpl w:val="68F0515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BF64144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left"/>
      <w:pPr>
        <w:tabs>
          <w:tab w:val="num" w:pos="1309"/>
        </w:tabs>
        <w:ind w:left="1309" w:hanging="180"/>
      </w:pPr>
    </w:lvl>
    <w:lvl w:ilvl="3">
      <w:start w:val="1"/>
      <w:numFmt w:val="lowerLetter"/>
      <w:lvlText w:val="%4)"/>
      <w:lvlJc w:val="left"/>
      <w:pPr>
        <w:tabs>
          <w:tab w:val="num" w:pos="2029"/>
        </w:tabs>
        <w:ind w:left="2029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lef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  <w:szCs w:val="22"/>
      </w:rPr>
    </w:lvl>
  </w:abstractNum>
  <w:abstractNum w:abstractNumId="17" w15:restartNumberingAfterBreak="0">
    <w:nsid w:val="0000001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spacing w:val="-2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hAnsi="StarSymbol" w:cs="StarSymbol"/>
        <w:szCs w:val="24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ascii="Calibri" w:hAnsi="Calibri" w:cs="Calibri" w:hint="default"/>
        <w:spacing w:val="-20"/>
        <w:position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376" w:hanging="360"/>
      </w:pPr>
      <w:rPr>
        <w:rFonts w:ascii="Calibri" w:hAnsi="Calibri" w:cs="Calibri" w:hint="default"/>
        <w:b w:val="0"/>
        <w:szCs w:val="24"/>
      </w:rPr>
    </w:lvl>
  </w:abstractNum>
  <w:abstractNum w:abstractNumId="23" w15:restartNumberingAfterBreak="0">
    <w:nsid w:val="00000018"/>
    <w:multiLevelType w:val="multilevel"/>
    <w:tmpl w:val="00000018"/>
    <w:name w:val="WW8Num26"/>
    <w:lvl w:ilvl="0">
      <w:start w:val="7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pacing w:val="-2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ascii="Calibri" w:hAnsi="Calibri" w:cs="Calibri" w:hint="default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000001B"/>
    <w:multiLevelType w:val="singleLevel"/>
    <w:tmpl w:val="26A60578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 w:val="0"/>
        <w:sz w:val="24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8" w15:restartNumberingAfterBreak="0">
    <w:nsid w:val="0000001D"/>
    <w:multiLevelType w:val="singleLevel"/>
    <w:tmpl w:val="0000001D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794" w:hanging="34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5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848" w:hanging="360"/>
      </w:pPr>
      <w:rPr>
        <w:rFonts w:ascii="StarSymbol" w:hAnsi="StarSymbol" w:cs="StarSymbol" w:hint="default"/>
        <w:b w:val="0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szCs w:val="22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numFmt w:val="bullet"/>
      <w:lvlText w:val="-"/>
      <w:lvlJc w:val="left"/>
      <w:pPr>
        <w:tabs>
          <w:tab w:val="num" w:pos="0"/>
        </w:tabs>
        <w:ind w:left="1844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6" w15:restartNumberingAfterBreak="0">
    <w:nsid w:val="00000025"/>
    <w:multiLevelType w:val="single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Calibri" w:hint="default"/>
        <w:sz w:val="24"/>
        <w:szCs w:val="24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ascii="Calibri" w:hAnsi="Calibri" w:cs="Calibri" w:hint="default"/>
        <w:spacing w:val="-2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08"/>
        </w:tabs>
        <w:ind w:left="6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40" w15:restartNumberingAfterBreak="0">
    <w:nsid w:val="00000029"/>
    <w:multiLevelType w:val="multi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B"/>
    <w:multiLevelType w:val="singleLevel"/>
    <w:tmpl w:val="0000002B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hAnsi="StarSymbol" w:cs="StarSymbol"/>
        <w:szCs w:val="24"/>
      </w:rPr>
    </w:lvl>
  </w:abstractNum>
  <w:abstractNum w:abstractNumId="43" w15:restartNumberingAfterBreak="0">
    <w:nsid w:val="0000002C"/>
    <w:multiLevelType w:val="singleLevel"/>
    <w:tmpl w:val="0000002C"/>
    <w:name w:val="WW8Num47"/>
    <w:lvl w:ilvl="0">
      <w:start w:val="1"/>
      <w:numFmt w:val="lowerLetter"/>
      <w:lvlText w:val="%1)"/>
      <w:lvlJc w:val="left"/>
      <w:pPr>
        <w:tabs>
          <w:tab w:val="num" w:pos="814"/>
        </w:tabs>
        <w:ind w:left="795" w:hanging="341"/>
      </w:pPr>
      <w:rPr>
        <w:rFonts w:ascii="Calibri" w:hAnsi="Calibri" w:cs="Calibri" w:hint="default"/>
        <w:spacing w:val="-20"/>
        <w:position w:val="0"/>
        <w:sz w:val="22"/>
        <w:szCs w:val="22"/>
        <w:vertAlign w:val="baseline"/>
      </w:rPr>
    </w:lvl>
  </w:abstractNum>
  <w:abstractNum w:abstractNumId="44" w15:restartNumberingAfterBreak="0">
    <w:nsid w:val="0000002D"/>
    <w:multiLevelType w:val="multilevel"/>
    <w:tmpl w:val="0000002D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89"/>
        </w:tabs>
        <w:ind w:left="589" w:hanging="360"/>
      </w:pPr>
      <w:rPr>
        <w:rFonts w:ascii="Calibri" w:hAnsi="Calibri" w:cs="Calibri"/>
        <w:sz w:val="24"/>
      </w:rPr>
    </w:lvl>
    <w:lvl w:ilvl="2">
      <w:start w:val="1"/>
      <w:numFmt w:val="lowerRoman"/>
      <w:lvlText w:val="%3."/>
      <w:lvlJc w:val="left"/>
      <w:pPr>
        <w:tabs>
          <w:tab w:val="num" w:pos="1309"/>
        </w:tabs>
        <w:ind w:left="1309" w:hanging="180"/>
      </w:pPr>
    </w:lvl>
    <w:lvl w:ilvl="3">
      <w:start w:val="1"/>
      <w:numFmt w:val="lowerLetter"/>
      <w:lvlText w:val="%4)"/>
      <w:lvlJc w:val="left"/>
      <w:pPr>
        <w:tabs>
          <w:tab w:val="num" w:pos="2029"/>
        </w:tabs>
        <w:ind w:left="2029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lef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180"/>
      </w:pPr>
    </w:lvl>
  </w:abstractNum>
  <w:abstractNum w:abstractNumId="45" w15:restartNumberingAfterBreak="0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6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47" w15:restartNumberingAfterBreak="0">
    <w:nsid w:val="00000030"/>
    <w:multiLevelType w:val="multi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86"/>
        </w:tabs>
        <w:ind w:left="1486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46"/>
        </w:tabs>
        <w:ind w:left="1846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06"/>
        </w:tabs>
        <w:ind w:left="2206" w:hanging="360"/>
      </w:pPr>
      <w:rPr>
        <w:rFonts w:ascii="Calibri" w:hAnsi="Calibri" w:cs="Calibri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66"/>
        </w:tabs>
        <w:ind w:left="2566" w:hanging="360"/>
      </w:pPr>
      <w:rPr>
        <w:rFonts w:ascii="Calibri" w:hAnsi="Calibri" w:cs="Calibri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926"/>
        </w:tabs>
        <w:ind w:left="2926" w:hanging="360"/>
      </w:pPr>
      <w:rPr>
        <w:rFonts w:ascii="Calibri" w:hAnsi="Calibri" w:cs="Calibri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86"/>
        </w:tabs>
        <w:ind w:left="3286" w:hanging="360"/>
      </w:pPr>
      <w:rPr>
        <w:rFonts w:ascii="Calibri" w:hAnsi="Calibri" w:cs="Calibri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46"/>
        </w:tabs>
        <w:ind w:left="3646" w:hanging="360"/>
      </w:pPr>
      <w:rPr>
        <w:rFonts w:ascii="Calibri" w:hAnsi="Calibri" w:cs="Calibri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006"/>
        </w:tabs>
        <w:ind w:left="4006" w:hanging="360"/>
      </w:pPr>
      <w:rPr>
        <w:rFonts w:ascii="Calibri" w:hAnsi="Calibri" w:cs="Calibri" w:hint="default"/>
        <w:sz w:val="24"/>
        <w:szCs w:val="24"/>
      </w:rPr>
    </w:lvl>
  </w:abstractNum>
  <w:abstractNum w:abstractNumId="48" w15:restartNumberingAfterBreak="0">
    <w:nsid w:val="00000031"/>
    <w:multiLevelType w:val="singleLevel"/>
    <w:tmpl w:val="00000031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53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50" w15:restartNumberingAfterBreak="0">
    <w:nsid w:val="00000033"/>
    <w:multiLevelType w:val="singleLevel"/>
    <w:tmpl w:val="00000033"/>
    <w:name w:val="WW8Num54"/>
    <w:lvl w:ilvl="0">
      <w:start w:val="7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</w:abstractNum>
  <w:abstractNum w:abstractNumId="51" w15:restartNumberingAfterBreak="0">
    <w:nsid w:val="00000034"/>
    <w:multiLevelType w:val="singleLevel"/>
    <w:tmpl w:val="00000034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5"/>
    <w:multiLevelType w:val="single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53" w15:restartNumberingAfterBreak="0">
    <w:nsid w:val="00000036"/>
    <w:multiLevelType w:val="singleLevel"/>
    <w:tmpl w:val="00000036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54" w15:restartNumberingAfterBreak="0">
    <w:nsid w:val="00000037"/>
    <w:multiLevelType w:val="multilevel"/>
    <w:tmpl w:val="00000037"/>
    <w:name w:val="WW8Num58"/>
    <w:lvl w:ilvl="0">
      <w:start w:val="2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794" w:hanging="34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szCs w:val="24"/>
      </w:rPr>
    </w:lvl>
  </w:abstractNum>
  <w:abstractNum w:abstractNumId="56" w15:restartNumberingAfterBreak="0">
    <w:nsid w:val="00000039"/>
    <w:multiLevelType w:val="singleLevel"/>
    <w:tmpl w:val="00000039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57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"/>
      <w:lvlJc w:val="left"/>
      <w:pPr>
        <w:tabs>
          <w:tab w:val="num" w:pos="0"/>
        </w:tabs>
        <w:ind w:left="76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58" w15:restartNumberingAfterBreak="0">
    <w:nsid w:val="0000003B"/>
    <w:multiLevelType w:val="multilevel"/>
    <w:tmpl w:val="0000003B"/>
    <w:name w:val="WW8Num64"/>
    <w:lvl w:ilvl="0">
      <w:start w:val="1"/>
      <w:numFmt w:val="decimal"/>
      <w:lvlText w:val="%1."/>
      <w:lvlJc w:val="left"/>
      <w:pPr>
        <w:tabs>
          <w:tab w:val="num" w:pos="708"/>
        </w:tabs>
        <w:ind w:left="454" w:hanging="341"/>
      </w:pPr>
      <w:rPr>
        <w:rFonts w:ascii="Calibri" w:hAnsi="Calibri" w:cs="Calibri" w:hint="default"/>
        <w:spacing w:val="-4"/>
        <w:position w:val="0"/>
        <w:sz w:val="22"/>
        <w:szCs w:val="24"/>
        <w:vertAlign w:val="baseline"/>
      </w:rPr>
    </w:lvl>
    <w:lvl w:ilvl="1">
      <w:start w:val="5"/>
      <w:numFmt w:val="decimal"/>
      <w:lvlText w:val="%1.%2.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59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0000003D"/>
    <w:multiLevelType w:val="singleLevel"/>
    <w:tmpl w:val="0000003D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61" w15:restartNumberingAfterBreak="0">
    <w:nsid w:val="0000003E"/>
    <w:multiLevelType w:val="singleLevel"/>
    <w:tmpl w:val="0000003E"/>
    <w:name w:val="WW8Num68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2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08"/>
        </w:tabs>
        <w:ind w:left="454" w:hanging="341"/>
      </w:pPr>
      <w:rPr>
        <w:rFonts w:ascii="Calibri" w:hAnsi="Calibri" w:cs="Calibri" w:hint="default"/>
        <w:spacing w:val="-20"/>
        <w:position w:val="0"/>
        <w:sz w:val="22"/>
        <w:szCs w:val="22"/>
        <w:vertAlign w:val="baseline"/>
      </w:rPr>
    </w:lvl>
  </w:abstractNum>
  <w:abstractNum w:abstractNumId="63" w15:restartNumberingAfterBreak="0">
    <w:nsid w:val="00000040"/>
    <w:multiLevelType w:val="singleLevel"/>
    <w:tmpl w:val="00000040"/>
    <w:name w:val="WW8Num70"/>
    <w:lvl w:ilvl="0">
      <w:numFmt w:val="bullet"/>
      <w:lvlText w:val="-"/>
      <w:lvlJc w:val="left"/>
      <w:pPr>
        <w:tabs>
          <w:tab w:val="num" w:pos="708"/>
        </w:tabs>
        <w:ind w:left="624" w:hanging="397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4" w15:restartNumberingAfterBreak="0">
    <w:nsid w:val="00000041"/>
    <w:multiLevelType w:val="multilevel"/>
    <w:tmpl w:val="00000041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5" w15:restartNumberingAfterBreak="0">
    <w:nsid w:val="00000042"/>
    <w:multiLevelType w:val="singleLevel"/>
    <w:tmpl w:val="00000042"/>
    <w:name w:val="WW8Num72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6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olor w:val="auto"/>
      </w:rPr>
    </w:lvl>
  </w:abstractNum>
  <w:abstractNum w:abstractNumId="67" w15:restartNumberingAfterBreak="0">
    <w:nsid w:val="00000044"/>
    <w:multiLevelType w:val="single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814" w:hanging="360"/>
      </w:pPr>
      <w:rPr>
        <w:rFonts w:ascii="Calibri" w:hAnsi="Calibri" w:cs="Calibri" w:hint="default"/>
        <w:b w:val="0"/>
        <w:color w:val="auto"/>
        <w:sz w:val="22"/>
        <w:szCs w:val="18"/>
      </w:rPr>
    </w:lvl>
  </w:abstractNum>
  <w:abstractNum w:abstractNumId="68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9" w15:restartNumberingAfterBreak="0">
    <w:nsid w:val="00000046"/>
    <w:multiLevelType w:val="singleLevel"/>
    <w:tmpl w:val="00000046"/>
    <w:name w:val="WW8Num76"/>
    <w:lvl w:ilvl="0">
      <w:start w:val="1"/>
      <w:numFmt w:val="lowerLetter"/>
      <w:lvlText w:val="%1)"/>
      <w:lvlJc w:val="left"/>
      <w:pPr>
        <w:tabs>
          <w:tab w:val="num" w:pos="1068"/>
        </w:tabs>
        <w:ind w:left="1049" w:hanging="341"/>
      </w:pPr>
      <w:rPr>
        <w:rFonts w:ascii="Calibri" w:hAnsi="Calibri" w:cs="Calibri" w:hint="default"/>
        <w:spacing w:val="-20"/>
        <w:position w:val="0"/>
        <w:sz w:val="22"/>
        <w:szCs w:val="22"/>
        <w:vertAlign w:val="baseline"/>
      </w:rPr>
    </w:lvl>
  </w:abstractNum>
  <w:abstractNum w:abstractNumId="70" w15:restartNumberingAfterBreak="0">
    <w:nsid w:val="00000047"/>
    <w:multiLevelType w:val="singleLevel"/>
    <w:tmpl w:val="00000047"/>
    <w:name w:val="WW8Num77"/>
    <w:lvl w:ilvl="0">
      <w:start w:val="2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</w:rPr>
    </w:lvl>
  </w:abstractNum>
  <w:abstractNum w:abstractNumId="71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00000049"/>
    <w:multiLevelType w:val="singleLevel"/>
    <w:tmpl w:val="00000049"/>
    <w:name w:val="WW8Num79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73" w15:restartNumberingAfterBreak="0">
    <w:nsid w:val="0000004A"/>
    <w:multiLevelType w:val="multilevel"/>
    <w:tmpl w:val="0F849B2C"/>
    <w:lvl w:ilvl="0">
      <w:start w:val="7"/>
      <w:numFmt w:val="upperRoman"/>
      <w:lvlText w:val="%1."/>
      <w:lvlJc w:val="left"/>
      <w:pPr>
        <w:tabs>
          <w:tab w:val="num" w:pos="-54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-540"/>
        </w:tabs>
        <w:ind w:left="108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5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54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4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4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40"/>
        </w:tabs>
        <w:ind w:left="6120" w:hanging="180"/>
      </w:pPr>
    </w:lvl>
  </w:abstractNum>
  <w:abstractNum w:abstractNumId="74" w15:restartNumberingAfterBreak="0">
    <w:nsid w:val="0000004B"/>
    <w:multiLevelType w:val="multilevel"/>
    <w:tmpl w:val="0000004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0000004C"/>
    <w:multiLevelType w:val="multilevel"/>
    <w:tmpl w:val="0000004C"/>
    <w:lvl w:ilvl="0">
      <w:start w:val="1"/>
      <w:numFmt w:val="bullet"/>
      <w:lvlText w:val=""/>
      <w:lvlJc w:val="left"/>
      <w:pPr>
        <w:tabs>
          <w:tab w:val="num" w:pos="0"/>
        </w:tabs>
        <w:ind w:left="1069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789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76" w15:restartNumberingAfterBreak="0">
    <w:nsid w:val="0000004D"/>
    <w:multiLevelType w:val="multilevel"/>
    <w:tmpl w:val="0000004D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tarSymbol" w:hAnsi="StarSymbol" w:cs="StarSymbol"/>
        <w:b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30A3CC2"/>
    <w:multiLevelType w:val="hybridMultilevel"/>
    <w:tmpl w:val="6374B1E6"/>
    <w:lvl w:ilvl="0" w:tplc="3F343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037842FD"/>
    <w:multiLevelType w:val="hybridMultilevel"/>
    <w:tmpl w:val="55FC3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5D56F3D"/>
    <w:multiLevelType w:val="hybridMultilevel"/>
    <w:tmpl w:val="6CDA6838"/>
    <w:lvl w:ilvl="0" w:tplc="C7E648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76E2D2B"/>
    <w:multiLevelType w:val="hybridMultilevel"/>
    <w:tmpl w:val="32041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0C2D5E8A"/>
    <w:multiLevelType w:val="hybridMultilevel"/>
    <w:tmpl w:val="4EA46512"/>
    <w:lvl w:ilvl="0" w:tplc="DA24302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spacing w:val="-20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D541425"/>
    <w:multiLevelType w:val="hybridMultilevel"/>
    <w:tmpl w:val="1C50ACF4"/>
    <w:lvl w:ilvl="0" w:tplc="00000005">
      <w:start w:val="1"/>
      <w:numFmt w:val="lowerLetter"/>
      <w:lvlText w:val="%1)"/>
      <w:lvlJc w:val="left"/>
      <w:pPr>
        <w:ind w:left="720" w:hanging="360"/>
      </w:pPr>
      <w:rPr>
        <w:rFonts w:ascii="StarSymbol" w:hAnsi="StarSymbol" w:cs="Star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01771F6"/>
    <w:multiLevelType w:val="hybridMultilevel"/>
    <w:tmpl w:val="16D8E4C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 w15:restartNumberingAfterBreak="0">
    <w:nsid w:val="110349B3"/>
    <w:multiLevelType w:val="hybridMultilevel"/>
    <w:tmpl w:val="794255B4"/>
    <w:lvl w:ilvl="0" w:tplc="481239C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BA6AAAC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hint="default"/>
        <w:spacing w:val="-20"/>
        <w:position w:val="0"/>
      </w:rPr>
    </w:lvl>
    <w:lvl w:ilvl="2" w:tplc="4C0263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170397E"/>
    <w:multiLevelType w:val="hybridMultilevel"/>
    <w:tmpl w:val="9968BE6C"/>
    <w:lvl w:ilvl="0" w:tplc="E264D1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368302C"/>
    <w:multiLevelType w:val="hybridMultilevel"/>
    <w:tmpl w:val="75F806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161C61A0"/>
    <w:multiLevelType w:val="hybridMultilevel"/>
    <w:tmpl w:val="F6B40E28"/>
    <w:lvl w:ilvl="0" w:tplc="DD6ADB92">
      <w:start w:val="5"/>
      <w:numFmt w:val="decimal"/>
      <w:lvlText w:val="%1."/>
      <w:lvlJc w:val="left"/>
      <w:pPr>
        <w:ind w:left="3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4" w:hanging="360"/>
      </w:pPr>
    </w:lvl>
    <w:lvl w:ilvl="2" w:tplc="0415001B" w:tentative="1">
      <w:start w:val="1"/>
      <w:numFmt w:val="lowerRoman"/>
      <w:lvlText w:val="%3."/>
      <w:lvlJc w:val="right"/>
      <w:pPr>
        <w:ind w:left="1704" w:hanging="180"/>
      </w:pPr>
    </w:lvl>
    <w:lvl w:ilvl="3" w:tplc="0415000F" w:tentative="1">
      <w:start w:val="1"/>
      <w:numFmt w:val="decimal"/>
      <w:lvlText w:val="%4."/>
      <w:lvlJc w:val="left"/>
      <w:pPr>
        <w:ind w:left="2424" w:hanging="360"/>
      </w:pPr>
    </w:lvl>
    <w:lvl w:ilvl="4" w:tplc="04150019" w:tentative="1">
      <w:start w:val="1"/>
      <w:numFmt w:val="lowerLetter"/>
      <w:lvlText w:val="%5."/>
      <w:lvlJc w:val="left"/>
      <w:pPr>
        <w:ind w:left="3144" w:hanging="360"/>
      </w:pPr>
    </w:lvl>
    <w:lvl w:ilvl="5" w:tplc="0415001B" w:tentative="1">
      <w:start w:val="1"/>
      <w:numFmt w:val="lowerRoman"/>
      <w:lvlText w:val="%6."/>
      <w:lvlJc w:val="right"/>
      <w:pPr>
        <w:ind w:left="3864" w:hanging="180"/>
      </w:pPr>
    </w:lvl>
    <w:lvl w:ilvl="6" w:tplc="0415000F" w:tentative="1">
      <w:start w:val="1"/>
      <w:numFmt w:val="decimal"/>
      <w:lvlText w:val="%7."/>
      <w:lvlJc w:val="left"/>
      <w:pPr>
        <w:ind w:left="4584" w:hanging="360"/>
      </w:pPr>
    </w:lvl>
    <w:lvl w:ilvl="7" w:tplc="04150019" w:tentative="1">
      <w:start w:val="1"/>
      <w:numFmt w:val="lowerLetter"/>
      <w:lvlText w:val="%8."/>
      <w:lvlJc w:val="left"/>
      <w:pPr>
        <w:ind w:left="5304" w:hanging="360"/>
      </w:pPr>
    </w:lvl>
    <w:lvl w:ilvl="8" w:tplc="0415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88" w15:restartNumberingAfterBreak="0">
    <w:nsid w:val="17275F34"/>
    <w:multiLevelType w:val="hybridMultilevel"/>
    <w:tmpl w:val="11987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B431B86"/>
    <w:multiLevelType w:val="multilevel"/>
    <w:tmpl w:val="0F188A5E"/>
    <w:lvl w:ilvl="0">
      <w:start w:val="7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pacing w:val="-2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1DAD23A7"/>
    <w:multiLevelType w:val="hybridMultilevel"/>
    <w:tmpl w:val="F850990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1F413F07"/>
    <w:multiLevelType w:val="hybridMultilevel"/>
    <w:tmpl w:val="7E18D38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238151C0"/>
    <w:multiLevelType w:val="hybridMultilevel"/>
    <w:tmpl w:val="F3220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D81ABE"/>
    <w:multiLevelType w:val="hybridMultilevel"/>
    <w:tmpl w:val="73840A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2B59372E"/>
    <w:multiLevelType w:val="hybridMultilevel"/>
    <w:tmpl w:val="5AFCF9E2"/>
    <w:lvl w:ilvl="0" w:tplc="2FDEC568">
      <w:start w:val="7"/>
      <w:numFmt w:val="upperRoman"/>
      <w:lvlText w:val="%1."/>
      <w:lvlJc w:val="left"/>
      <w:pPr>
        <w:ind w:left="1260" w:hanging="720"/>
      </w:pPr>
    </w:lvl>
    <w:lvl w:ilvl="1" w:tplc="04150019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95" w15:restartNumberingAfterBreak="0">
    <w:nsid w:val="2D957639"/>
    <w:multiLevelType w:val="hybridMultilevel"/>
    <w:tmpl w:val="0C90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D986DFE"/>
    <w:multiLevelType w:val="hybridMultilevel"/>
    <w:tmpl w:val="6E5C3E9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EDA2ECD"/>
    <w:multiLevelType w:val="hybridMultilevel"/>
    <w:tmpl w:val="8878F9E8"/>
    <w:lvl w:ilvl="0" w:tplc="CB9E1540">
      <w:start w:val="2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AAD41ACE">
      <w:start w:val="1"/>
      <w:numFmt w:val="lowerLetter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 w:tplc="3D2E61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D69DAC">
      <w:start w:val="5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F005B95"/>
    <w:multiLevelType w:val="hybridMultilevel"/>
    <w:tmpl w:val="452E7A5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2F2A2519"/>
    <w:multiLevelType w:val="hybridMultilevel"/>
    <w:tmpl w:val="D64CC254"/>
    <w:lvl w:ilvl="0" w:tplc="00000005">
      <w:start w:val="1"/>
      <w:numFmt w:val="lowerLetter"/>
      <w:lvlText w:val="%1)"/>
      <w:lvlJc w:val="left"/>
      <w:pPr>
        <w:ind w:left="848" w:hanging="360"/>
      </w:pPr>
      <w:rPr>
        <w:rFonts w:ascii="StarSymbol" w:hAnsi="StarSymbol" w:cs="Star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00" w15:restartNumberingAfterBreak="0">
    <w:nsid w:val="2F8E05DB"/>
    <w:multiLevelType w:val="hybridMultilevel"/>
    <w:tmpl w:val="F7FC24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30375BDC"/>
    <w:multiLevelType w:val="hybridMultilevel"/>
    <w:tmpl w:val="7D22199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14D0A00"/>
    <w:multiLevelType w:val="hybridMultilevel"/>
    <w:tmpl w:val="7E12FD98"/>
    <w:lvl w:ilvl="0" w:tplc="BB3210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2DA50">
      <w:start w:val="1"/>
      <w:numFmt w:val="lowerLetter"/>
      <w:lvlText w:val="%4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39B796B"/>
    <w:multiLevelType w:val="hybridMultilevel"/>
    <w:tmpl w:val="96BAECFC"/>
    <w:lvl w:ilvl="0" w:tplc="9B325486">
      <w:numFmt w:val="bullet"/>
      <w:lvlText w:val="-"/>
      <w:lvlJc w:val="left"/>
      <w:pPr>
        <w:ind w:left="18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04" w15:restartNumberingAfterBreak="0">
    <w:nsid w:val="34D16BB5"/>
    <w:multiLevelType w:val="hybridMultilevel"/>
    <w:tmpl w:val="BE264502"/>
    <w:lvl w:ilvl="0" w:tplc="C2129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64F3C24"/>
    <w:multiLevelType w:val="hybridMultilevel"/>
    <w:tmpl w:val="CDE2E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6843014"/>
    <w:multiLevelType w:val="hybridMultilevel"/>
    <w:tmpl w:val="C86E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18609B"/>
    <w:multiLevelType w:val="multilevel"/>
    <w:tmpl w:val="EDFA267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  <w:spacing w:val="-2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608"/>
        </w:tabs>
        <w:ind w:left="60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08" w15:restartNumberingAfterBreak="0">
    <w:nsid w:val="3B24243A"/>
    <w:multiLevelType w:val="hybridMultilevel"/>
    <w:tmpl w:val="E15642D2"/>
    <w:lvl w:ilvl="0" w:tplc="0415000F">
      <w:start w:val="1"/>
      <w:numFmt w:val="decimal"/>
      <w:lvlText w:val="%1."/>
      <w:lvlJc w:val="left"/>
      <w:pPr>
        <w:ind w:left="126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7A1FEA"/>
    <w:multiLevelType w:val="hybridMultilevel"/>
    <w:tmpl w:val="6E5E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0D7332C"/>
    <w:multiLevelType w:val="hybridMultilevel"/>
    <w:tmpl w:val="AEE28FCC"/>
    <w:lvl w:ilvl="0" w:tplc="00000005">
      <w:start w:val="1"/>
      <w:numFmt w:val="lowerLetter"/>
      <w:lvlText w:val="%1)"/>
      <w:lvlJc w:val="left"/>
      <w:pPr>
        <w:ind w:left="720" w:hanging="360"/>
      </w:pPr>
      <w:rPr>
        <w:rFonts w:ascii="StarSymbol" w:hAnsi="StarSymbol" w:cs="Star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1E5A28"/>
    <w:multiLevelType w:val="hybridMultilevel"/>
    <w:tmpl w:val="FE56D408"/>
    <w:lvl w:ilvl="0" w:tplc="04150017">
      <w:start w:val="1"/>
      <w:numFmt w:val="lowerLetter"/>
      <w:lvlText w:val="%1)"/>
      <w:lvlJc w:val="left"/>
      <w:pPr>
        <w:tabs>
          <w:tab w:val="num" w:pos="814"/>
        </w:tabs>
        <w:ind w:left="795" w:hanging="341"/>
      </w:pPr>
      <w:rPr>
        <w:rFonts w:hint="default"/>
        <w:spacing w:val="-20"/>
        <w:position w:val="0"/>
      </w:rPr>
    </w:lvl>
    <w:lvl w:ilvl="1" w:tplc="184C674E">
      <w:start w:val="1"/>
      <w:numFmt w:val="lowerLetter"/>
      <w:lvlText w:val="%2)"/>
      <w:lvlJc w:val="left"/>
      <w:pPr>
        <w:tabs>
          <w:tab w:val="num" w:pos="985"/>
        </w:tabs>
        <w:ind w:left="965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12" w15:restartNumberingAfterBreak="0">
    <w:nsid w:val="44E36ED6"/>
    <w:multiLevelType w:val="multilevel"/>
    <w:tmpl w:val="8E6687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left"/>
      <w:pPr>
        <w:tabs>
          <w:tab w:val="num" w:pos="1309"/>
        </w:tabs>
        <w:ind w:left="1309" w:hanging="180"/>
      </w:pPr>
    </w:lvl>
    <w:lvl w:ilvl="3">
      <w:start w:val="1"/>
      <w:numFmt w:val="lowerLetter"/>
      <w:lvlText w:val="%4)"/>
      <w:lvlJc w:val="left"/>
      <w:pPr>
        <w:tabs>
          <w:tab w:val="num" w:pos="2029"/>
        </w:tabs>
        <w:ind w:left="2029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lef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180"/>
      </w:pPr>
    </w:lvl>
  </w:abstractNum>
  <w:abstractNum w:abstractNumId="113" w15:restartNumberingAfterBreak="0">
    <w:nsid w:val="484E2047"/>
    <w:multiLevelType w:val="hybridMultilevel"/>
    <w:tmpl w:val="0CD0CC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AE17023"/>
    <w:multiLevelType w:val="hybridMultilevel"/>
    <w:tmpl w:val="5F828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E0A18B7"/>
    <w:multiLevelType w:val="hybridMultilevel"/>
    <w:tmpl w:val="7498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427B88"/>
    <w:multiLevelType w:val="hybridMultilevel"/>
    <w:tmpl w:val="B7441F52"/>
    <w:name w:val="WW8Num52"/>
    <w:lvl w:ilvl="0" w:tplc="648A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B47722"/>
    <w:multiLevelType w:val="multilevel"/>
    <w:tmpl w:val="EE4A426C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6"/>
        </w:tabs>
        <w:ind w:left="184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46"/>
        </w:tabs>
        <w:ind w:left="364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06"/>
        </w:tabs>
        <w:ind w:left="4006" w:hanging="360"/>
      </w:pPr>
      <w:rPr>
        <w:rFonts w:hint="default"/>
      </w:rPr>
    </w:lvl>
  </w:abstractNum>
  <w:abstractNum w:abstractNumId="118" w15:restartNumberingAfterBreak="0">
    <w:nsid w:val="53D268A6"/>
    <w:multiLevelType w:val="hybridMultilevel"/>
    <w:tmpl w:val="E38636D8"/>
    <w:lvl w:ilvl="0" w:tplc="9BBACC8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3E96041"/>
    <w:multiLevelType w:val="hybridMultilevel"/>
    <w:tmpl w:val="CCB6F9A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0" w15:restartNumberingAfterBreak="0">
    <w:nsid w:val="549D4CCA"/>
    <w:multiLevelType w:val="hybridMultilevel"/>
    <w:tmpl w:val="976C87E4"/>
    <w:lvl w:ilvl="0" w:tplc="1240610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5877296"/>
    <w:multiLevelType w:val="hybridMultilevel"/>
    <w:tmpl w:val="8F2C0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6176DDE"/>
    <w:multiLevelType w:val="hybridMultilevel"/>
    <w:tmpl w:val="4BC89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7C7448A"/>
    <w:multiLevelType w:val="hybridMultilevel"/>
    <w:tmpl w:val="344A4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9334179"/>
    <w:multiLevelType w:val="hybridMultilevel"/>
    <w:tmpl w:val="146A9C4A"/>
    <w:lvl w:ilvl="0" w:tplc="CB9E1540">
      <w:start w:val="2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AAD41ACE">
      <w:start w:val="1"/>
      <w:numFmt w:val="lowerLetter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 w:tplc="3D2E61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A0B15D3"/>
    <w:multiLevelType w:val="hybridMultilevel"/>
    <w:tmpl w:val="04A0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A146DC1"/>
    <w:multiLevelType w:val="hybridMultilevel"/>
    <w:tmpl w:val="BBB0FD50"/>
    <w:name w:val="WW8Num3322"/>
    <w:lvl w:ilvl="0" w:tplc="04150017">
      <w:start w:val="1"/>
      <w:numFmt w:val="lowerLetter"/>
      <w:lvlText w:val="%1)"/>
      <w:lvlJc w:val="left"/>
      <w:pPr>
        <w:ind w:left="589" w:hanging="360"/>
      </w:p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27" w15:restartNumberingAfterBreak="0">
    <w:nsid w:val="5A204C77"/>
    <w:multiLevelType w:val="hybridMultilevel"/>
    <w:tmpl w:val="7B5A933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CA2ECE"/>
    <w:multiLevelType w:val="hybridMultilevel"/>
    <w:tmpl w:val="B58E9D82"/>
    <w:lvl w:ilvl="0" w:tplc="E264D1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C1270E4"/>
    <w:multiLevelType w:val="hybridMultilevel"/>
    <w:tmpl w:val="3A5E758E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0" w15:restartNumberingAfterBreak="0">
    <w:nsid w:val="5C6D1AA6"/>
    <w:multiLevelType w:val="hybridMultilevel"/>
    <w:tmpl w:val="1688BD5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1" w15:restartNumberingAfterBreak="0">
    <w:nsid w:val="5CE33209"/>
    <w:multiLevelType w:val="multilevel"/>
    <w:tmpl w:val="3CBC436C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spacing w:val="-4"/>
        <w:position w:val="0"/>
        <w:sz w:val="22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32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3" w15:restartNumberingAfterBreak="0">
    <w:nsid w:val="5FF92E30"/>
    <w:multiLevelType w:val="hybridMultilevel"/>
    <w:tmpl w:val="55A86A46"/>
    <w:name w:val="WW8Num522"/>
    <w:lvl w:ilvl="0" w:tplc="648A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0612E8C"/>
    <w:multiLevelType w:val="hybridMultilevel"/>
    <w:tmpl w:val="C9F66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195627C"/>
    <w:multiLevelType w:val="hybridMultilevel"/>
    <w:tmpl w:val="D72A14C2"/>
    <w:name w:val="WW8Num332"/>
    <w:lvl w:ilvl="0" w:tplc="69AA223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45673D2"/>
    <w:multiLevelType w:val="hybridMultilevel"/>
    <w:tmpl w:val="087CC7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647F1F42"/>
    <w:multiLevelType w:val="hybridMultilevel"/>
    <w:tmpl w:val="A5FC47D2"/>
    <w:lvl w:ilvl="0" w:tplc="DA24302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spacing w:val="-20"/>
        <w:position w:val="0"/>
      </w:rPr>
    </w:lvl>
    <w:lvl w:ilvl="1" w:tplc="184C674E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57D40E4"/>
    <w:multiLevelType w:val="hybridMultilevel"/>
    <w:tmpl w:val="0226BA72"/>
    <w:lvl w:ilvl="0" w:tplc="99E69CD8"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A23112"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774EB6"/>
    <w:multiLevelType w:val="multilevel"/>
    <w:tmpl w:val="B9ACA4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927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717600A4"/>
    <w:multiLevelType w:val="hybridMultilevel"/>
    <w:tmpl w:val="61D213F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723123FB"/>
    <w:multiLevelType w:val="hybridMultilevel"/>
    <w:tmpl w:val="146CF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3A4EF1"/>
    <w:multiLevelType w:val="hybridMultilevel"/>
    <w:tmpl w:val="DBBC45EC"/>
    <w:lvl w:ilvl="0" w:tplc="E3B4FF12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3" w15:restartNumberingAfterBreak="0">
    <w:nsid w:val="74675958"/>
    <w:multiLevelType w:val="hybridMultilevel"/>
    <w:tmpl w:val="88E8D19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4" w15:restartNumberingAfterBreak="0">
    <w:nsid w:val="762B2C3A"/>
    <w:multiLevelType w:val="hybridMultilevel"/>
    <w:tmpl w:val="E214C1EE"/>
    <w:lvl w:ilvl="0" w:tplc="D8748B48">
      <w:start w:val="1"/>
      <w:numFmt w:val="lowerLetter"/>
      <w:lvlText w:val="%1)"/>
      <w:lvlJc w:val="left"/>
      <w:pPr>
        <w:tabs>
          <w:tab w:val="num" w:pos="1068"/>
        </w:tabs>
        <w:ind w:left="1049" w:hanging="341"/>
      </w:pPr>
      <w:rPr>
        <w:rFonts w:hint="default"/>
        <w:spacing w:val="-20"/>
        <w:position w:val="0"/>
      </w:rPr>
    </w:lvl>
    <w:lvl w:ilvl="1" w:tplc="184C674E">
      <w:start w:val="1"/>
      <w:numFmt w:val="lowerLetter"/>
      <w:lvlText w:val="%2)"/>
      <w:lvlJc w:val="left"/>
      <w:pPr>
        <w:tabs>
          <w:tab w:val="num" w:pos="1239"/>
        </w:tabs>
        <w:ind w:left="1219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abstractNum w:abstractNumId="145" w15:restartNumberingAfterBreak="0">
    <w:nsid w:val="77293DA9"/>
    <w:multiLevelType w:val="hybridMultilevel"/>
    <w:tmpl w:val="594AEF82"/>
    <w:lvl w:ilvl="0" w:tplc="840E9DCA">
      <w:start w:val="2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941222"/>
    <w:multiLevelType w:val="hybridMultilevel"/>
    <w:tmpl w:val="0496533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8CEE04C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BB06626"/>
    <w:multiLevelType w:val="hybridMultilevel"/>
    <w:tmpl w:val="3D9CEFE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2"/>
  </w:num>
  <w:num w:numId="2">
    <w:abstractNumId w:val="78"/>
  </w:num>
  <w:num w:numId="3">
    <w:abstractNumId w:val="146"/>
  </w:num>
  <w:num w:numId="4">
    <w:abstractNumId w:val="118"/>
  </w:num>
  <w:num w:numId="5">
    <w:abstractNumId w:val="97"/>
  </w:num>
  <w:num w:numId="6">
    <w:abstractNumId w:val="79"/>
  </w:num>
  <w:num w:numId="7">
    <w:abstractNumId w:val="84"/>
  </w:num>
  <w:num w:numId="8">
    <w:abstractNumId w:val="102"/>
  </w:num>
  <w:num w:numId="9">
    <w:abstractNumId w:val="107"/>
  </w:num>
  <w:num w:numId="10">
    <w:abstractNumId w:val="131"/>
  </w:num>
  <w:num w:numId="11">
    <w:abstractNumId w:val="89"/>
  </w:num>
  <w:num w:numId="12">
    <w:abstractNumId w:val="137"/>
  </w:num>
  <w:num w:numId="13">
    <w:abstractNumId w:val="138"/>
  </w:num>
  <w:num w:numId="14">
    <w:abstractNumId w:val="142"/>
  </w:num>
  <w:num w:numId="15">
    <w:abstractNumId w:val="9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5"/>
  </w:num>
  <w:num w:numId="17">
    <w:abstractNumId w:val="80"/>
  </w:num>
  <w:num w:numId="18">
    <w:abstractNumId w:val="81"/>
  </w:num>
  <w:num w:numId="19">
    <w:abstractNumId w:val="106"/>
  </w:num>
  <w:num w:numId="20">
    <w:abstractNumId w:val="115"/>
  </w:num>
  <w:num w:numId="21">
    <w:abstractNumId w:val="103"/>
  </w:num>
  <w:num w:numId="22">
    <w:abstractNumId w:val="139"/>
  </w:num>
  <w:num w:numId="23">
    <w:abstractNumId w:val="108"/>
  </w:num>
  <w:num w:numId="24">
    <w:abstractNumId w:val="0"/>
  </w:num>
  <w:num w:numId="25">
    <w:abstractNumId w:val="1"/>
  </w:num>
  <w:num w:numId="26">
    <w:abstractNumId w:val="2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2"/>
  </w:num>
  <w:num w:numId="34">
    <w:abstractNumId w:val="14"/>
  </w:num>
  <w:num w:numId="35">
    <w:abstractNumId w:val="15"/>
  </w:num>
  <w:num w:numId="36">
    <w:abstractNumId w:val="17"/>
  </w:num>
  <w:num w:numId="37">
    <w:abstractNumId w:val="125"/>
  </w:num>
  <w:num w:numId="38">
    <w:abstractNumId w:val="141"/>
  </w:num>
  <w:num w:numId="39">
    <w:abstractNumId w:val="87"/>
  </w:num>
  <w:num w:numId="40">
    <w:abstractNumId w:val="82"/>
  </w:num>
  <w:num w:numId="41">
    <w:abstractNumId w:val="77"/>
  </w:num>
  <w:num w:numId="42">
    <w:abstractNumId w:val="112"/>
  </w:num>
  <w:num w:numId="43">
    <w:abstractNumId w:val="117"/>
  </w:num>
  <w:num w:numId="44">
    <w:abstractNumId w:val="104"/>
  </w:num>
  <w:num w:numId="45">
    <w:abstractNumId w:val="110"/>
  </w:num>
  <w:num w:numId="46">
    <w:abstractNumId w:val="99"/>
  </w:num>
  <w:num w:numId="47">
    <w:abstractNumId w:val="123"/>
  </w:num>
  <w:num w:numId="48">
    <w:abstractNumId w:val="92"/>
  </w:num>
  <w:num w:numId="49">
    <w:abstractNumId w:val="134"/>
  </w:num>
  <w:num w:numId="50">
    <w:abstractNumId w:val="105"/>
  </w:num>
  <w:num w:numId="51">
    <w:abstractNumId w:val="124"/>
  </w:num>
  <w:num w:numId="52">
    <w:abstractNumId w:val="122"/>
  </w:num>
  <w:num w:numId="53">
    <w:abstractNumId w:val="111"/>
  </w:num>
  <w:num w:numId="54">
    <w:abstractNumId w:val="144"/>
  </w:num>
  <w:num w:numId="55">
    <w:abstractNumId w:val="120"/>
  </w:num>
  <w:num w:numId="56">
    <w:abstractNumId w:val="4"/>
    <w:lvlOverride w:ilvl="0">
      <w:startOverride w:val="1"/>
    </w:lvlOverride>
  </w:num>
  <w:num w:numId="57">
    <w:abstractNumId w:val="86"/>
  </w:num>
  <w:num w:numId="58">
    <w:abstractNumId w:val="100"/>
  </w:num>
  <w:num w:numId="59">
    <w:abstractNumId w:val="121"/>
  </w:num>
  <w:num w:numId="60">
    <w:abstractNumId w:val="109"/>
  </w:num>
  <w:num w:numId="61">
    <w:abstractNumId w:val="101"/>
  </w:num>
  <w:num w:numId="62">
    <w:abstractNumId w:val="95"/>
  </w:num>
  <w:num w:numId="63">
    <w:abstractNumId w:val="90"/>
  </w:num>
  <w:num w:numId="64">
    <w:abstractNumId w:val="96"/>
  </w:num>
  <w:num w:numId="65">
    <w:abstractNumId w:val="140"/>
  </w:num>
  <w:num w:numId="66">
    <w:abstractNumId w:val="98"/>
  </w:num>
  <w:num w:numId="67">
    <w:abstractNumId w:val="136"/>
  </w:num>
  <w:num w:numId="68">
    <w:abstractNumId w:val="119"/>
  </w:num>
  <w:num w:numId="69">
    <w:abstractNumId w:val="143"/>
  </w:num>
  <w:num w:numId="70">
    <w:abstractNumId w:val="130"/>
  </w:num>
  <w:num w:numId="71">
    <w:abstractNumId w:val="129"/>
  </w:num>
  <w:num w:numId="72">
    <w:abstractNumId w:val="147"/>
  </w:num>
  <w:num w:numId="73">
    <w:abstractNumId w:val="83"/>
  </w:num>
  <w:num w:numId="74">
    <w:abstractNumId w:val="91"/>
  </w:num>
  <w:num w:numId="75">
    <w:abstractNumId w:val="127"/>
  </w:num>
  <w:num w:numId="76">
    <w:abstractNumId w:val="1"/>
  </w:num>
  <w:num w:numId="77">
    <w:abstractNumId w:val="0"/>
  </w:num>
  <w:num w:numId="78">
    <w:abstractNumId w:val="2"/>
  </w:num>
  <w:num w:numId="79">
    <w:abstractNumId w:val="85"/>
  </w:num>
  <w:num w:numId="80">
    <w:abstractNumId w:val="128"/>
  </w:num>
  <w:num w:numId="81">
    <w:abstractNumId w:val="116"/>
  </w:num>
  <w:num w:numId="82">
    <w:abstractNumId w:val="133"/>
  </w:num>
  <w:num w:numId="83">
    <w:abstractNumId w:val="3"/>
  </w:num>
  <w:num w:numId="84">
    <w:abstractNumId w:val="10"/>
  </w:num>
  <w:num w:numId="85">
    <w:abstractNumId w:val="11"/>
  </w:num>
  <w:num w:numId="86">
    <w:abstractNumId w:val="13"/>
  </w:num>
  <w:num w:numId="87">
    <w:abstractNumId w:val="16"/>
  </w:num>
  <w:num w:numId="88">
    <w:abstractNumId w:val="18"/>
  </w:num>
  <w:num w:numId="89">
    <w:abstractNumId w:val="19"/>
  </w:num>
  <w:num w:numId="90">
    <w:abstractNumId w:val="20"/>
  </w:num>
  <w:num w:numId="91">
    <w:abstractNumId w:val="21"/>
  </w:num>
  <w:num w:numId="92">
    <w:abstractNumId w:val="22"/>
  </w:num>
  <w:num w:numId="93">
    <w:abstractNumId w:val="23"/>
  </w:num>
  <w:num w:numId="94">
    <w:abstractNumId w:val="24"/>
  </w:num>
  <w:num w:numId="95">
    <w:abstractNumId w:val="25"/>
  </w:num>
  <w:num w:numId="96">
    <w:abstractNumId w:val="26"/>
  </w:num>
  <w:num w:numId="97">
    <w:abstractNumId w:val="27"/>
  </w:num>
  <w:num w:numId="98">
    <w:abstractNumId w:val="28"/>
  </w:num>
  <w:num w:numId="99">
    <w:abstractNumId w:val="29"/>
  </w:num>
  <w:num w:numId="100">
    <w:abstractNumId w:val="30"/>
  </w:num>
  <w:num w:numId="101">
    <w:abstractNumId w:val="31"/>
  </w:num>
  <w:num w:numId="102">
    <w:abstractNumId w:val="32"/>
  </w:num>
  <w:num w:numId="103">
    <w:abstractNumId w:val="33"/>
  </w:num>
  <w:num w:numId="104">
    <w:abstractNumId w:val="34"/>
  </w:num>
  <w:num w:numId="105">
    <w:abstractNumId w:val="35"/>
  </w:num>
  <w:num w:numId="106">
    <w:abstractNumId w:val="36"/>
  </w:num>
  <w:num w:numId="107">
    <w:abstractNumId w:val="37"/>
  </w:num>
  <w:num w:numId="108">
    <w:abstractNumId w:val="38"/>
  </w:num>
  <w:num w:numId="109">
    <w:abstractNumId w:val="39"/>
  </w:num>
  <w:num w:numId="110">
    <w:abstractNumId w:val="40"/>
  </w:num>
  <w:num w:numId="111">
    <w:abstractNumId w:val="41"/>
  </w:num>
  <w:num w:numId="112">
    <w:abstractNumId w:val="42"/>
  </w:num>
  <w:num w:numId="113">
    <w:abstractNumId w:val="43"/>
  </w:num>
  <w:num w:numId="114">
    <w:abstractNumId w:val="44"/>
  </w:num>
  <w:num w:numId="115">
    <w:abstractNumId w:val="45"/>
  </w:num>
  <w:num w:numId="116">
    <w:abstractNumId w:val="46"/>
  </w:num>
  <w:num w:numId="117">
    <w:abstractNumId w:val="47"/>
  </w:num>
  <w:num w:numId="118">
    <w:abstractNumId w:val="48"/>
  </w:num>
  <w:num w:numId="119">
    <w:abstractNumId w:val="49"/>
  </w:num>
  <w:num w:numId="120">
    <w:abstractNumId w:val="50"/>
  </w:num>
  <w:num w:numId="121">
    <w:abstractNumId w:val="51"/>
  </w:num>
  <w:num w:numId="122">
    <w:abstractNumId w:val="52"/>
  </w:num>
  <w:num w:numId="123">
    <w:abstractNumId w:val="53"/>
  </w:num>
  <w:num w:numId="124">
    <w:abstractNumId w:val="54"/>
  </w:num>
  <w:num w:numId="125">
    <w:abstractNumId w:val="55"/>
  </w:num>
  <w:num w:numId="126">
    <w:abstractNumId w:val="56"/>
  </w:num>
  <w:num w:numId="127">
    <w:abstractNumId w:val="57"/>
  </w:num>
  <w:num w:numId="128">
    <w:abstractNumId w:val="58"/>
  </w:num>
  <w:num w:numId="129">
    <w:abstractNumId w:val="59"/>
  </w:num>
  <w:num w:numId="130">
    <w:abstractNumId w:val="60"/>
  </w:num>
  <w:num w:numId="131">
    <w:abstractNumId w:val="61"/>
  </w:num>
  <w:num w:numId="132">
    <w:abstractNumId w:val="62"/>
  </w:num>
  <w:num w:numId="133">
    <w:abstractNumId w:val="63"/>
  </w:num>
  <w:num w:numId="134">
    <w:abstractNumId w:val="64"/>
  </w:num>
  <w:num w:numId="135">
    <w:abstractNumId w:val="65"/>
  </w:num>
  <w:num w:numId="136">
    <w:abstractNumId w:val="66"/>
  </w:num>
  <w:num w:numId="137">
    <w:abstractNumId w:val="67"/>
  </w:num>
  <w:num w:numId="138">
    <w:abstractNumId w:val="68"/>
  </w:num>
  <w:num w:numId="139">
    <w:abstractNumId w:val="69"/>
  </w:num>
  <w:num w:numId="140">
    <w:abstractNumId w:val="70"/>
  </w:num>
  <w:num w:numId="141">
    <w:abstractNumId w:val="71"/>
  </w:num>
  <w:num w:numId="142">
    <w:abstractNumId w:val="72"/>
  </w:num>
  <w:num w:numId="143">
    <w:abstractNumId w:val="73"/>
  </w:num>
  <w:num w:numId="144">
    <w:abstractNumId w:val="74"/>
  </w:num>
  <w:num w:numId="145">
    <w:abstractNumId w:val="75"/>
  </w:num>
  <w:num w:numId="146">
    <w:abstractNumId w:val="76"/>
  </w:num>
  <w:num w:numId="147">
    <w:abstractNumId w:val="88"/>
  </w:num>
  <w:num w:numId="148">
    <w:abstractNumId w:val="93"/>
  </w:num>
  <w:num w:numId="149">
    <w:abstractNumId w:val="114"/>
  </w:num>
  <w:num w:numId="150">
    <w:abstractNumId w:val="113"/>
  </w:num>
  <w:num w:numId="151">
    <w:abstractNumId w:val="135"/>
  </w:num>
  <w:num w:numId="152">
    <w:abstractNumId w:val="126"/>
  </w:num>
  <w:numIdMacAtCleanup w:val="1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Miazga">
    <w15:presenceInfo w15:providerId="AD" w15:userId="S::mmiazga@rec.org::f1bb482c-daff-448e-a215-9c67ffa7bf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49"/>
    <w:rsid w:val="0000239C"/>
    <w:rsid w:val="00005ACC"/>
    <w:rsid w:val="0001237F"/>
    <w:rsid w:val="00021129"/>
    <w:rsid w:val="00021C6D"/>
    <w:rsid w:val="00022C0D"/>
    <w:rsid w:val="00022C12"/>
    <w:rsid w:val="00024A44"/>
    <w:rsid w:val="00024D10"/>
    <w:rsid w:val="00026C06"/>
    <w:rsid w:val="00027A07"/>
    <w:rsid w:val="0003746C"/>
    <w:rsid w:val="000377D6"/>
    <w:rsid w:val="00040D76"/>
    <w:rsid w:val="0004558D"/>
    <w:rsid w:val="00045678"/>
    <w:rsid w:val="0004618E"/>
    <w:rsid w:val="000523B2"/>
    <w:rsid w:val="00052C6B"/>
    <w:rsid w:val="00052FC3"/>
    <w:rsid w:val="00054F2D"/>
    <w:rsid w:val="0005519F"/>
    <w:rsid w:val="000617D2"/>
    <w:rsid w:val="00061AEA"/>
    <w:rsid w:val="000627DF"/>
    <w:rsid w:val="00066302"/>
    <w:rsid w:val="00066BD6"/>
    <w:rsid w:val="00066CEA"/>
    <w:rsid w:val="0007049F"/>
    <w:rsid w:val="000725F9"/>
    <w:rsid w:val="00073897"/>
    <w:rsid w:val="0008035C"/>
    <w:rsid w:val="00080B07"/>
    <w:rsid w:val="00082713"/>
    <w:rsid w:val="000837FA"/>
    <w:rsid w:val="00084C22"/>
    <w:rsid w:val="000957D4"/>
    <w:rsid w:val="0009632A"/>
    <w:rsid w:val="00097C02"/>
    <w:rsid w:val="000A1153"/>
    <w:rsid w:val="000A2275"/>
    <w:rsid w:val="000A5722"/>
    <w:rsid w:val="000A6B7B"/>
    <w:rsid w:val="000B1743"/>
    <w:rsid w:val="000B1EA9"/>
    <w:rsid w:val="000B1ED5"/>
    <w:rsid w:val="000B2DF4"/>
    <w:rsid w:val="000B6778"/>
    <w:rsid w:val="000B67C6"/>
    <w:rsid w:val="000B7170"/>
    <w:rsid w:val="000C051A"/>
    <w:rsid w:val="000C35F8"/>
    <w:rsid w:val="000C3D1D"/>
    <w:rsid w:val="000C55AD"/>
    <w:rsid w:val="000C5FF8"/>
    <w:rsid w:val="000D21EB"/>
    <w:rsid w:val="000D34D8"/>
    <w:rsid w:val="000D38DE"/>
    <w:rsid w:val="000E13FB"/>
    <w:rsid w:val="000E297F"/>
    <w:rsid w:val="000E3C71"/>
    <w:rsid w:val="000E4091"/>
    <w:rsid w:val="000E617D"/>
    <w:rsid w:val="000E71F9"/>
    <w:rsid w:val="000F0298"/>
    <w:rsid w:val="000F2D9F"/>
    <w:rsid w:val="000F3FCE"/>
    <w:rsid w:val="000F6D09"/>
    <w:rsid w:val="001015A1"/>
    <w:rsid w:val="00101D82"/>
    <w:rsid w:val="00106A55"/>
    <w:rsid w:val="00106B9B"/>
    <w:rsid w:val="00107F7F"/>
    <w:rsid w:val="00110363"/>
    <w:rsid w:val="0011163C"/>
    <w:rsid w:val="001126D8"/>
    <w:rsid w:val="00115320"/>
    <w:rsid w:val="00115833"/>
    <w:rsid w:val="00116098"/>
    <w:rsid w:val="00121D44"/>
    <w:rsid w:val="0012267B"/>
    <w:rsid w:val="001235A0"/>
    <w:rsid w:val="00124BF0"/>
    <w:rsid w:val="001262DE"/>
    <w:rsid w:val="00132336"/>
    <w:rsid w:val="00132530"/>
    <w:rsid w:val="00135713"/>
    <w:rsid w:val="00137A22"/>
    <w:rsid w:val="00140EC5"/>
    <w:rsid w:val="001417C9"/>
    <w:rsid w:val="00142CE1"/>
    <w:rsid w:val="00144D28"/>
    <w:rsid w:val="00145CFF"/>
    <w:rsid w:val="00147330"/>
    <w:rsid w:val="00150A19"/>
    <w:rsid w:val="00151E64"/>
    <w:rsid w:val="00151F62"/>
    <w:rsid w:val="00152B34"/>
    <w:rsid w:val="001621A4"/>
    <w:rsid w:val="00162237"/>
    <w:rsid w:val="00163C46"/>
    <w:rsid w:val="00164B82"/>
    <w:rsid w:val="00172E01"/>
    <w:rsid w:val="001748AA"/>
    <w:rsid w:val="00175718"/>
    <w:rsid w:val="00175D71"/>
    <w:rsid w:val="00181914"/>
    <w:rsid w:val="00182688"/>
    <w:rsid w:val="001836F6"/>
    <w:rsid w:val="001840EC"/>
    <w:rsid w:val="0018417E"/>
    <w:rsid w:val="0018438E"/>
    <w:rsid w:val="001844AF"/>
    <w:rsid w:val="00185D3D"/>
    <w:rsid w:val="001868FD"/>
    <w:rsid w:val="00186916"/>
    <w:rsid w:val="00186BE4"/>
    <w:rsid w:val="00196BE5"/>
    <w:rsid w:val="00197749"/>
    <w:rsid w:val="001A4549"/>
    <w:rsid w:val="001A6F44"/>
    <w:rsid w:val="001B0942"/>
    <w:rsid w:val="001B0AF2"/>
    <w:rsid w:val="001B105B"/>
    <w:rsid w:val="001B2AE7"/>
    <w:rsid w:val="001B3419"/>
    <w:rsid w:val="001B5165"/>
    <w:rsid w:val="001C1414"/>
    <w:rsid w:val="001C21C7"/>
    <w:rsid w:val="001C2228"/>
    <w:rsid w:val="001C2F08"/>
    <w:rsid w:val="001D19E0"/>
    <w:rsid w:val="001D3D95"/>
    <w:rsid w:val="001D4BE7"/>
    <w:rsid w:val="001D4F8F"/>
    <w:rsid w:val="001D6C77"/>
    <w:rsid w:val="001D71A3"/>
    <w:rsid w:val="001D7D17"/>
    <w:rsid w:val="001E02DC"/>
    <w:rsid w:val="001E2851"/>
    <w:rsid w:val="001E2B20"/>
    <w:rsid w:val="001E2CCF"/>
    <w:rsid w:val="001E44F1"/>
    <w:rsid w:val="001E49C8"/>
    <w:rsid w:val="001E54F8"/>
    <w:rsid w:val="001E6E36"/>
    <w:rsid w:val="001E7740"/>
    <w:rsid w:val="001F0C58"/>
    <w:rsid w:val="001F5F8A"/>
    <w:rsid w:val="0020389C"/>
    <w:rsid w:val="00204BA6"/>
    <w:rsid w:val="002050BD"/>
    <w:rsid w:val="002056E3"/>
    <w:rsid w:val="002061FA"/>
    <w:rsid w:val="002118B0"/>
    <w:rsid w:val="00211D38"/>
    <w:rsid w:val="00213EF5"/>
    <w:rsid w:val="00214063"/>
    <w:rsid w:val="00215509"/>
    <w:rsid w:val="00215EEE"/>
    <w:rsid w:val="002161DF"/>
    <w:rsid w:val="002174ED"/>
    <w:rsid w:val="00221435"/>
    <w:rsid w:val="00222186"/>
    <w:rsid w:val="0022252D"/>
    <w:rsid w:val="002242F7"/>
    <w:rsid w:val="00227DCF"/>
    <w:rsid w:val="00231BC9"/>
    <w:rsid w:val="00232ABB"/>
    <w:rsid w:val="002425B0"/>
    <w:rsid w:val="00245B73"/>
    <w:rsid w:val="0024627F"/>
    <w:rsid w:val="00246A33"/>
    <w:rsid w:val="00250E14"/>
    <w:rsid w:val="00250F50"/>
    <w:rsid w:val="00252159"/>
    <w:rsid w:val="00252844"/>
    <w:rsid w:val="00252E4A"/>
    <w:rsid w:val="00253650"/>
    <w:rsid w:val="00253C36"/>
    <w:rsid w:val="00256933"/>
    <w:rsid w:val="0025714F"/>
    <w:rsid w:val="00261849"/>
    <w:rsid w:val="002663BE"/>
    <w:rsid w:val="002669DD"/>
    <w:rsid w:val="00271E1C"/>
    <w:rsid w:val="00274448"/>
    <w:rsid w:val="00275793"/>
    <w:rsid w:val="00275929"/>
    <w:rsid w:val="00280000"/>
    <w:rsid w:val="0028274A"/>
    <w:rsid w:val="002844D9"/>
    <w:rsid w:val="00291F44"/>
    <w:rsid w:val="0029427E"/>
    <w:rsid w:val="002948B7"/>
    <w:rsid w:val="00295943"/>
    <w:rsid w:val="00295BB1"/>
    <w:rsid w:val="00296F28"/>
    <w:rsid w:val="002970FA"/>
    <w:rsid w:val="002A1FEA"/>
    <w:rsid w:val="002A344A"/>
    <w:rsid w:val="002A34FC"/>
    <w:rsid w:val="002A4C54"/>
    <w:rsid w:val="002A5861"/>
    <w:rsid w:val="002A5D0B"/>
    <w:rsid w:val="002A5DD4"/>
    <w:rsid w:val="002B1451"/>
    <w:rsid w:val="002B16F1"/>
    <w:rsid w:val="002B19DC"/>
    <w:rsid w:val="002B21C1"/>
    <w:rsid w:val="002B26F1"/>
    <w:rsid w:val="002B344C"/>
    <w:rsid w:val="002B44E6"/>
    <w:rsid w:val="002B5B84"/>
    <w:rsid w:val="002B5C32"/>
    <w:rsid w:val="002B6123"/>
    <w:rsid w:val="002B6884"/>
    <w:rsid w:val="002C07BF"/>
    <w:rsid w:val="002C0E96"/>
    <w:rsid w:val="002C44DA"/>
    <w:rsid w:val="002C5F18"/>
    <w:rsid w:val="002C7470"/>
    <w:rsid w:val="002C7DE2"/>
    <w:rsid w:val="002C7E29"/>
    <w:rsid w:val="002D08A6"/>
    <w:rsid w:val="002D2601"/>
    <w:rsid w:val="002D3E54"/>
    <w:rsid w:val="002D563A"/>
    <w:rsid w:val="002E0081"/>
    <w:rsid w:val="002E1997"/>
    <w:rsid w:val="002E5E55"/>
    <w:rsid w:val="002E6370"/>
    <w:rsid w:val="002E6E47"/>
    <w:rsid w:val="002F3A71"/>
    <w:rsid w:val="002F599C"/>
    <w:rsid w:val="002F657D"/>
    <w:rsid w:val="002F720E"/>
    <w:rsid w:val="002F7237"/>
    <w:rsid w:val="002F7B78"/>
    <w:rsid w:val="002F7C82"/>
    <w:rsid w:val="00300FA1"/>
    <w:rsid w:val="003056A8"/>
    <w:rsid w:val="00306DE7"/>
    <w:rsid w:val="00307575"/>
    <w:rsid w:val="00313713"/>
    <w:rsid w:val="003139EF"/>
    <w:rsid w:val="0031469A"/>
    <w:rsid w:val="003200FB"/>
    <w:rsid w:val="00320DC7"/>
    <w:rsid w:val="00325CA2"/>
    <w:rsid w:val="003265D6"/>
    <w:rsid w:val="00326F8F"/>
    <w:rsid w:val="00327587"/>
    <w:rsid w:val="003303C3"/>
    <w:rsid w:val="00331A07"/>
    <w:rsid w:val="00331AF4"/>
    <w:rsid w:val="0033296C"/>
    <w:rsid w:val="00332FAE"/>
    <w:rsid w:val="00334585"/>
    <w:rsid w:val="00336C3E"/>
    <w:rsid w:val="0033711A"/>
    <w:rsid w:val="0034010F"/>
    <w:rsid w:val="00340C37"/>
    <w:rsid w:val="003423DA"/>
    <w:rsid w:val="00343DA5"/>
    <w:rsid w:val="00347017"/>
    <w:rsid w:val="00347736"/>
    <w:rsid w:val="00352F20"/>
    <w:rsid w:val="00355F38"/>
    <w:rsid w:val="00356ED5"/>
    <w:rsid w:val="003619F4"/>
    <w:rsid w:val="003639F2"/>
    <w:rsid w:val="003641D7"/>
    <w:rsid w:val="0036524E"/>
    <w:rsid w:val="00370051"/>
    <w:rsid w:val="003713A9"/>
    <w:rsid w:val="0037358F"/>
    <w:rsid w:val="003742E6"/>
    <w:rsid w:val="00374EAF"/>
    <w:rsid w:val="00376375"/>
    <w:rsid w:val="00376A99"/>
    <w:rsid w:val="003775F5"/>
    <w:rsid w:val="003812DC"/>
    <w:rsid w:val="0038131D"/>
    <w:rsid w:val="00382970"/>
    <w:rsid w:val="003833C8"/>
    <w:rsid w:val="00383F3C"/>
    <w:rsid w:val="00385D2A"/>
    <w:rsid w:val="00385EAF"/>
    <w:rsid w:val="00386C6E"/>
    <w:rsid w:val="00387BB7"/>
    <w:rsid w:val="00390D23"/>
    <w:rsid w:val="00391631"/>
    <w:rsid w:val="00392270"/>
    <w:rsid w:val="003A31AF"/>
    <w:rsid w:val="003A507F"/>
    <w:rsid w:val="003A54E6"/>
    <w:rsid w:val="003B0A93"/>
    <w:rsid w:val="003B2738"/>
    <w:rsid w:val="003B4331"/>
    <w:rsid w:val="003B61A4"/>
    <w:rsid w:val="003B69FB"/>
    <w:rsid w:val="003B7D3B"/>
    <w:rsid w:val="003C1744"/>
    <w:rsid w:val="003C308F"/>
    <w:rsid w:val="003C4C25"/>
    <w:rsid w:val="003D0D24"/>
    <w:rsid w:val="003D1BCA"/>
    <w:rsid w:val="003D366A"/>
    <w:rsid w:val="003D3766"/>
    <w:rsid w:val="003D4005"/>
    <w:rsid w:val="003D4167"/>
    <w:rsid w:val="003D44CD"/>
    <w:rsid w:val="003D4701"/>
    <w:rsid w:val="003D7774"/>
    <w:rsid w:val="003E1A0E"/>
    <w:rsid w:val="003E1F17"/>
    <w:rsid w:val="003E37A2"/>
    <w:rsid w:val="003E4479"/>
    <w:rsid w:val="003E589E"/>
    <w:rsid w:val="003F04CB"/>
    <w:rsid w:val="003F0DED"/>
    <w:rsid w:val="003F209C"/>
    <w:rsid w:val="003F21DE"/>
    <w:rsid w:val="003F2798"/>
    <w:rsid w:val="0040177B"/>
    <w:rsid w:val="0040437F"/>
    <w:rsid w:val="0040457B"/>
    <w:rsid w:val="00405023"/>
    <w:rsid w:val="00406308"/>
    <w:rsid w:val="00410440"/>
    <w:rsid w:val="00414E46"/>
    <w:rsid w:val="00416B14"/>
    <w:rsid w:val="00420422"/>
    <w:rsid w:val="00421BB3"/>
    <w:rsid w:val="00422B38"/>
    <w:rsid w:val="00423AB5"/>
    <w:rsid w:val="00423CA3"/>
    <w:rsid w:val="004246C2"/>
    <w:rsid w:val="00426742"/>
    <w:rsid w:val="00426B49"/>
    <w:rsid w:val="004319F7"/>
    <w:rsid w:val="00431F8F"/>
    <w:rsid w:val="004331FF"/>
    <w:rsid w:val="00435411"/>
    <w:rsid w:val="00436823"/>
    <w:rsid w:val="00437D1C"/>
    <w:rsid w:val="00442F45"/>
    <w:rsid w:val="00444F5B"/>
    <w:rsid w:val="00446856"/>
    <w:rsid w:val="00451DF0"/>
    <w:rsid w:val="004530FD"/>
    <w:rsid w:val="0045575B"/>
    <w:rsid w:val="004559BD"/>
    <w:rsid w:val="00456769"/>
    <w:rsid w:val="0045783C"/>
    <w:rsid w:val="00460601"/>
    <w:rsid w:val="00460690"/>
    <w:rsid w:val="004609AB"/>
    <w:rsid w:val="00463007"/>
    <w:rsid w:val="004632A4"/>
    <w:rsid w:val="00465BCC"/>
    <w:rsid w:val="00466304"/>
    <w:rsid w:val="0046673C"/>
    <w:rsid w:val="00466C2B"/>
    <w:rsid w:val="00474B44"/>
    <w:rsid w:val="00477E5F"/>
    <w:rsid w:val="00477F6C"/>
    <w:rsid w:val="00482B31"/>
    <w:rsid w:val="00482B92"/>
    <w:rsid w:val="00483791"/>
    <w:rsid w:val="004871D3"/>
    <w:rsid w:val="00487B3D"/>
    <w:rsid w:val="004906B7"/>
    <w:rsid w:val="004940C3"/>
    <w:rsid w:val="0049460F"/>
    <w:rsid w:val="0049681F"/>
    <w:rsid w:val="00497E17"/>
    <w:rsid w:val="004A06BE"/>
    <w:rsid w:val="004A1086"/>
    <w:rsid w:val="004A1727"/>
    <w:rsid w:val="004A503F"/>
    <w:rsid w:val="004A71EB"/>
    <w:rsid w:val="004B1E5A"/>
    <w:rsid w:val="004B417C"/>
    <w:rsid w:val="004B698E"/>
    <w:rsid w:val="004C18F8"/>
    <w:rsid w:val="004C4680"/>
    <w:rsid w:val="004C70EB"/>
    <w:rsid w:val="004C73BE"/>
    <w:rsid w:val="004D2BCE"/>
    <w:rsid w:val="004D39B2"/>
    <w:rsid w:val="004D5475"/>
    <w:rsid w:val="004D5B9C"/>
    <w:rsid w:val="004D6FD3"/>
    <w:rsid w:val="004D7ACC"/>
    <w:rsid w:val="004E0BB8"/>
    <w:rsid w:val="004E5133"/>
    <w:rsid w:val="004F0BA6"/>
    <w:rsid w:val="004F1B18"/>
    <w:rsid w:val="00500737"/>
    <w:rsid w:val="005008FF"/>
    <w:rsid w:val="005015D5"/>
    <w:rsid w:val="005019FC"/>
    <w:rsid w:val="00511763"/>
    <w:rsid w:val="00511C3D"/>
    <w:rsid w:val="00511ECC"/>
    <w:rsid w:val="005120A9"/>
    <w:rsid w:val="00512371"/>
    <w:rsid w:val="00512CDE"/>
    <w:rsid w:val="00514A96"/>
    <w:rsid w:val="00514D5A"/>
    <w:rsid w:val="00515380"/>
    <w:rsid w:val="00515D41"/>
    <w:rsid w:val="005162CA"/>
    <w:rsid w:val="005213BF"/>
    <w:rsid w:val="00522FD0"/>
    <w:rsid w:val="00524999"/>
    <w:rsid w:val="00524A24"/>
    <w:rsid w:val="00524C4C"/>
    <w:rsid w:val="00535B57"/>
    <w:rsid w:val="0053774A"/>
    <w:rsid w:val="00537E5F"/>
    <w:rsid w:val="00540962"/>
    <w:rsid w:val="00542269"/>
    <w:rsid w:val="005469F3"/>
    <w:rsid w:val="005525D0"/>
    <w:rsid w:val="00552B5D"/>
    <w:rsid w:val="00552DE5"/>
    <w:rsid w:val="005530BA"/>
    <w:rsid w:val="0055350C"/>
    <w:rsid w:val="0055356A"/>
    <w:rsid w:val="005577C5"/>
    <w:rsid w:val="00560A64"/>
    <w:rsid w:val="005611CF"/>
    <w:rsid w:val="0056145E"/>
    <w:rsid w:val="0056169A"/>
    <w:rsid w:val="00563FE5"/>
    <w:rsid w:val="00565255"/>
    <w:rsid w:val="0056696C"/>
    <w:rsid w:val="00566C9F"/>
    <w:rsid w:val="0056732A"/>
    <w:rsid w:val="005703C6"/>
    <w:rsid w:val="005704C5"/>
    <w:rsid w:val="00571EF3"/>
    <w:rsid w:val="0057219A"/>
    <w:rsid w:val="005737E2"/>
    <w:rsid w:val="00574EF1"/>
    <w:rsid w:val="0057602B"/>
    <w:rsid w:val="00576C03"/>
    <w:rsid w:val="005770C7"/>
    <w:rsid w:val="00583D2E"/>
    <w:rsid w:val="0058434F"/>
    <w:rsid w:val="005854D2"/>
    <w:rsid w:val="00586A7F"/>
    <w:rsid w:val="005938BC"/>
    <w:rsid w:val="005947BF"/>
    <w:rsid w:val="005962AB"/>
    <w:rsid w:val="0059743E"/>
    <w:rsid w:val="005A0A95"/>
    <w:rsid w:val="005A1977"/>
    <w:rsid w:val="005A2553"/>
    <w:rsid w:val="005A2B0E"/>
    <w:rsid w:val="005A2ECF"/>
    <w:rsid w:val="005A6C20"/>
    <w:rsid w:val="005B0367"/>
    <w:rsid w:val="005B1C5A"/>
    <w:rsid w:val="005B2C3A"/>
    <w:rsid w:val="005B48F1"/>
    <w:rsid w:val="005B545A"/>
    <w:rsid w:val="005B601C"/>
    <w:rsid w:val="005C000C"/>
    <w:rsid w:val="005C1523"/>
    <w:rsid w:val="005C2BDF"/>
    <w:rsid w:val="005C2C81"/>
    <w:rsid w:val="005C4023"/>
    <w:rsid w:val="005C47A3"/>
    <w:rsid w:val="005C5701"/>
    <w:rsid w:val="005C5F10"/>
    <w:rsid w:val="005C6C46"/>
    <w:rsid w:val="005C78EE"/>
    <w:rsid w:val="005D2941"/>
    <w:rsid w:val="005D35C6"/>
    <w:rsid w:val="005D6FCC"/>
    <w:rsid w:val="005E0395"/>
    <w:rsid w:val="005E0614"/>
    <w:rsid w:val="005E097F"/>
    <w:rsid w:val="005E237E"/>
    <w:rsid w:val="005E428A"/>
    <w:rsid w:val="005F295A"/>
    <w:rsid w:val="005F4237"/>
    <w:rsid w:val="005F4CE1"/>
    <w:rsid w:val="005F6102"/>
    <w:rsid w:val="005F716F"/>
    <w:rsid w:val="00601853"/>
    <w:rsid w:val="006055FE"/>
    <w:rsid w:val="00607AB1"/>
    <w:rsid w:val="00614D52"/>
    <w:rsid w:val="0061574B"/>
    <w:rsid w:val="00623624"/>
    <w:rsid w:val="00631395"/>
    <w:rsid w:val="00633C21"/>
    <w:rsid w:val="006357B0"/>
    <w:rsid w:val="006401C2"/>
    <w:rsid w:val="0064276B"/>
    <w:rsid w:val="00644EE6"/>
    <w:rsid w:val="00650868"/>
    <w:rsid w:val="00651533"/>
    <w:rsid w:val="0065182F"/>
    <w:rsid w:val="00652046"/>
    <w:rsid w:val="00652BAF"/>
    <w:rsid w:val="0065307D"/>
    <w:rsid w:val="0066065B"/>
    <w:rsid w:val="00661451"/>
    <w:rsid w:val="00661D31"/>
    <w:rsid w:val="00661E84"/>
    <w:rsid w:val="006670C9"/>
    <w:rsid w:val="00670DC0"/>
    <w:rsid w:val="00672479"/>
    <w:rsid w:val="0067380D"/>
    <w:rsid w:val="00676DD0"/>
    <w:rsid w:val="00676F2F"/>
    <w:rsid w:val="006775CA"/>
    <w:rsid w:val="00681068"/>
    <w:rsid w:val="00681CA0"/>
    <w:rsid w:val="00681EE5"/>
    <w:rsid w:val="00682893"/>
    <w:rsid w:val="00683E14"/>
    <w:rsid w:val="00690A93"/>
    <w:rsid w:val="00694F3C"/>
    <w:rsid w:val="00695D62"/>
    <w:rsid w:val="006A0F98"/>
    <w:rsid w:val="006A67E9"/>
    <w:rsid w:val="006A6A3F"/>
    <w:rsid w:val="006B164B"/>
    <w:rsid w:val="006B2D9A"/>
    <w:rsid w:val="006B3694"/>
    <w:rsid w:val="006B3D71"/>
    <w:rsid w:val="006B53CF"/>
    <w:rsid w:val="006B58A6"/>
    <w:rsid w:val="006B6287"/>
    <w:rsid w:val="006C3428"/>
    <w:rsid w:val="006C4F5F"/>
    <w:rsid w:val="006C7463"/>
    <w:rsid w:val="006C7FC6"/>
    <w:rsid w:val="006D10F9"/>
    <w:rsid w:val="006D3008"/>
    <w:rsid w:val="006D3F19"/>
    <w:rsid w:val="006D4A37"/>
    <w:rsid w:val="006D628C"/>
    <w:rsid w:val="006D7380"/>
    <w:rsid w:val="006D7D3C"/>
    <w:rsid w:val="006E00F5"/>
    <w:rsid w:val="006E0275"/>
    <w:rsid w:val="006E1D18"/>
    <w:rsid w:val="006E795F"/>
    <w:rsid w:val="006F1D17"/>
    <w:rsid w:val="006F3C9F"/>
    <w:rsid w:val="006F4CC9"/>
    <w:rsid w:val="006F4CF3"/>
    <w:rsid w:val="007004A2"/>
    <w:rsid w:val="00700859"/>
    <w:rsid w:val="00701054"/>
    <w:rsid w:val="00701B84"/>
    <w:rsid w:val="00702290"/>
    <w:rsid w:val="00707AB8"/>
    <w:rsid w:val="0071010F"/>
    <w:rsid w:val="00710BAB"/>
    <w:rsid w:val="00710F39"/>
    <w:rsid w:val="00711095"/>
    <w:rsid w:val="0071162A"/>
    <w:rsid w:val="00713072"/>
    <w:rsid w:val="00715587"/>
    <w:rsid w:val="00715F69"/>
    <w:rsid w:val="00716BD3"/>
    <w:rsid w:val="007173E1"/>
    <w:rsid w:val="00717EEB"/>
    <w:rsid w:val="007212FD"/>
    <w:rsid w:val="007221C6"/>
    <w:rsid w:val="00722766"/>
    <w:rsid w:val="00724DD3"/>
    <w:rsid w:val="00725CBA"/>
    <w:rsid w:val="00725D99"/>
    <w:rsid w:val="007261EF"/>
    <w:rsid w:val="00730030"/>
    <w:rsid w:val="0073141D"/>
    <w:rsid w:val="00731D9F"/>
    <w:rsid w:val="007323A6"/>
    <w:rsid w:val="007326F3"/>
    <w:rsid w:val="00733AA4"/>
    <w:rsid w:val="007360C4"/>
    <w:rsid w:val="00736AB8"/>
    <w:rsid w:val="007415D3"/>
    <w:rsid w:val="007437C7"/>
    <w:rsid w:val="007461E9"/>
    <w:rsid w:val="007464FD"/>
    <w:rsid w:val="00747D3B"/>
    <w:rsid w:val="007513CE"/>
    <w:rsid w:val="0075174D"/>
    <w:rsid w:val="00751BB7"/>
    <w:rsid w:val="00754EA3"/>
    <w:rsid w:val="00755930"/>
    <w:rsid w:val="0075608F"/>
    <w:rsid w:val="007572AB"/>
    <w:rsid w:val="00760C0B"/>
    <w:rsid w:val="00760C30"/>
    <w:rsid w:val="0076119A"/>
    <w:rsid w:val="00761C55"/>
    <w:rsid w:val="00762709"/>
    <w:rsid w:val="00762DCB"/>
    <w:rsid w:val="0076417A"/>
    <w:rsid w:val="00764E49"/>
    <w:rsid w:val="00765474"/>
    <w:rsid w:val="00773CA2"/>
    <w:rsid w:val="0077534B"/>
    <w:rsid w:val="00775B66"/>
    <w:rsid w:val="00777D07"/>
    <w:rsid w:val="0078289B"/>
    <w:rsid w:val="007841A2"/>
    <w:rsid w:val="00786029"/>
    <w:rsid w:val="00791FE7"/>
    <w:rsid w:val="007A152C"/>
    <w:rsid w:val="007A1CE6"/>
    <w:rsid w:val="007A32A7"/>
    <w:rsid w:val="007A47E7"/>
    <w:rsid w:val="007B0090"/>
    <w:rsid w:val="007B0C59"/>
    <w:rsid w:val="007B220F"/>
    <w:rsid w:val="007B4A6F"/>
    <w:rsid w:val="007B4EAC"/>
    <w:rsid w:val="007B7013"/>
    <w:rsid w:val="007B7F8C"/>
    <w:rsid w:val="007C2FCE"/>
    <w:rsid w:val="007C3BFC"/>
    <w:rsid w:val="007C6983"/>
    <w:rsid w:val="007D1353"/>
    <w:rsid w:val="007D139D"/>
    <w:rsid w:val="007D63B1"/>
    <w:rsid w:val="007D7A5B"/>
    <w:rsid w:val="007D7C4E"/>
    <w:rsid w:val="007E0F16"/>
    <w:rsid w:val="007E1DBF"/>
    <w:rsid w:val="007E2DC3"/>
    <w:rsid w:val="007E5893"/>
    <w:rsid w:val="007F08F6"/>
    <w:rsid w:val="007F0D68"/>
    <w:rsid w:val="007F10A8"/>
    <w:rsid w:val="007F53AA"/>
    <w:rsid w:val="007F6287"/>
    <w:rsid w:val="007F6CB7"/>
    <w:rsid w:val="007F6F39"/>
    <w:rsid w:val="00800172"/>
    <w:rsid w:val="008039D1"/>
    <w:rsid w:val="00804406"/>
    <w:rsid w:val="008057BE"/>
    <w:rsid w:val="00806051"/>
    <w:rsid w:val="00811C70"/>
    <w:rsid w:val="008133BB"/>
    <w:rsid w:val="00813F37"/>
    <w:rsid w:val="00815024"/>
    <w:rsid w:val="0081573C"/>
    <w:rsid w:val="00815D8A"/>
    <w:rsid w:val="00816EF7"/>
    <w:rsid w:val="00816F39"/>
    <w:rsid w:val="008174F4"/>
    <w:rsid w:val="00822F77"/>
    <w:rsid w:val="0082388E"/>
    <w:rsid w:val="0082445C"/>
    <w:rsid w:val="00824807"/>
    <w:rsid w:val="008254A9"/>
    <w:rsid w:val="00830ABC"/>
    <w:rsid w:val="00831304"/>
    <w:rsid w:val="00832C2D"/>
    <w:rsid w:val="008330AC"/>
    <w:rsid w:val="008334D1"/>
    <w:rsid w:val="00834741"/>
    <w:rsid w:val="00840D48"/>
    <w:rsid w:val="00840EF3"/>
    <w:rsid w:val="00842229"/>
    <w:rsid w:val="0084223B"/>
    <w:rsid w:val="008440AD"/>
    <w:rsid w:val="008447F0"/>
    <w:rsid w:val="00844840"/>
    <w:rsid w:val="008502F4"/>
    <w:rsid w:val="008504D1"/>
    <w:rsid w:val="00853D8D"/>
    <w:rsid w:val="00854818"/>
    <w:rsid w:val="0086003A"/>
    <w:rsid w:val="00860050"/>
    <w:rsid w:val="00862C48"/>
    <w:rsid w:val="00863150"/>
    <w:rsid w:val="0086334E"/>
    <w:rsid w:val="00865B10"/>
    <w:rsid w:val="00865F92"/>
    <w:rsid w:val="00866758"/>
    <w:rsid w:val="00866ED1"/>
    <w:rsid w:val="00867049"/>
    <w:rsid w:val="00872111"/>
    <w:rsid w:val="00872300"/>
    <w:rsid w:val="00876C8F"/>
    <w:rsid w:val="00876ED1"/>
    <w:rsid w:val="00877FA3"/>
    <w:rsid w:val="008808E4"/>
    <w:rsid w:val="00882B8C"/>
    <w:rsid w:val="0088609E"/>
    <w:rsid w:val="0089089D"/>
    <w:rsid w:val="00892211"/>
    <w:rsid w:val="008926CA"/>
    <w:rsid w:val="0089466A"/>
    <w:rsid w:val="00896E1C"/>
    <w:rsid w:val="008A1162"/>
    <w:rsid w:val="008A16A9"/>
    <w:rsid w:val="008A2C10"/>
    <w:rsid w:val="008A3B89"/>
    <w:rsid w:val="008A5BCC"/>
    <w:rsid w:val="008A7090"/>
    <w:rsid w:val="008B06F1"/>
    <w:rsid w:val="008B0D19"/>
    <w:rsid w:val="008B1DC2"/>
    <w:rsid w:val="008B1F02"/>
    <w:rsid w:val="008B233C"/>
    <w:rsid w:val="008B325C"/>
    <w:rsid w:val="008B3AB8"/>
    <w:rsid w:val="008B5058"/>
    <w:rsid w:val="008B786F"/>
    <w:rsid w:val="008C342E"/>
    <w:rsid w:val="008C3C2D"/>
    <w:rsid w:val="008C4759"/>
    <w:rsid w:val="008C4F16"/>
    <w:rsid w:val="008C56F4"/>
    <w:rsid w:val="008D1A65"/>
    <w:rsid w:val="008D2115"/>
    <w:rsid w:val="008D4739"/>
    <w:rsid w:val="008D4F4A"/>
    <w:rsid w:val="008D57BF"/>
    <w:rsid w:val="008D5C2A"/>
    <w:rsid w:val="008D66E6"/>
    <w:rsid w:val="008D7087"/>
    <w:rsid w:val="008D7BAE"/>
    <w:rsid w:val="008E0F7B"/>
    <w:rsid w:val="008E23BE"/>
    <w:rsid w:val="008F1B9E"/>
    <w:rsid w:val="008F24DE"/>
    <w:rsid w:val="008F490F"/>
    <w:rsid w:val="008F6949"/>
    <w:rsid w:val="008F7FAD"/>
    <w:rsid w:val="009021B5"/>
    <w:rsid w:val="009108AB"/>
    <w:rsid w:val="009129C9"/>
    <w:rsid w:val="00914AD5"/>
    <w:rsid w:val="00915005"/>
    <w:rsid w:val="009168DE"/>
    <w:rsid w:val="0091691B"/>
    <w:rsid w:val="00917B42"/>
    <w:rsid w:val="0092443D"/>
    <w:rsid w:val="00925CB6"/>
    <w:rsid w:val="00930058"/>
    <w:rsid w:val="0093065D"/>
    <w:rsid w:val="00931572"/>
    <w:rsid w:val="0093210F"/>
    <w:rsid w:val="009325E8"/>
    <w:rsid w:val="00933183"/>
    <w:rsid w:val="00933570"/>
    <w:rsid w:val="009355DB"/>
    <w:rsid w:val="00936AD7"/>
    <w:rsid w:val="00937073"/>
    <w:rsid w:val="00937338"/>
    <w:rsid w:val="009374E5"/>
    <w:rsid w:val="00940CAF"/>
    <w:rsid w:val="00941541"/>
    <w:rsid w:val="0094734A"/>
    <w:rsid w:val="0094749B"/>
    <w:rsid w:val="009602D6"/>
    <w:rsid w:val="00960D06"/>
    <w:rsid w:val="00960D83"/>
    <w:rsid w:val="00964269"/>
    <w:rsid w:val="00967D7E"/>
    <w:rsid w:val="00976989"/>
    <w:rsid w:val="009801C2"/>
    <w:rsid w:val="009845E4"/>
    <w:rsid w:val="00985AC9"/>
    <w:rsid w:val="0098679F"/>
    <w:rsid w:val="009905C2"/>
    <w:rsid w:val="0099074F"/>
    <w:rsid w:val="009A42C9"/>
    <w:rsid w:val="009A51C7"/>
    <w:rsid w:val="009B1FAD"/>
    <w:rsid w:val="009B28FD"/>
    <w:rsid w:val="009B2C69"/>
    <w:rsid w:val="009B4D28"/>
    <w:rsid w:val="009B5854"/>
    <w:rsid w:val="009B69B3"/>
    <w:rsid w:val="009C0A4E"/>
    <w:rsid w:val="009C246F"/>
    <w:rsid w:val="009C2A4A"/>
    <w:rsid w:val="009C63CC"/>
    <w:rsid w:val="009C770E"/>
    <w:rsid w:val="009D171E"/>
    <w:rsid w:val="009D1ACB"/>
    <w:rsid w:val="009D1CC9"/>
    <w:rsid w:val="009D2AEB"/>
    <w:rsid w:val="009D3B14"/>
    <w:rsid w:val="009D4615"/>
    <w:rsid w:val="009D5260"/>
    <w:rsid w:val="009D61AA"/>
    <w:rsid w:val="009E0763"/>
    <w:rsid w:val="009E1B28"/>
    <w:rsid w:val="009E4315"/>
    <w:rsid w:val="009E6705"/>
    <w:rsid w:val="009F1023"/>
    <w:rsid w:val="009F372E"/>
    <w:rsid w:val="009F3AFA"/>
    <w:rsid w:val="009F4492"/>
    <w:rsid w:val="00A00BB0"/>
    <w:rsid w:val="00A01140"/>
    <w:rsid w:val="00A0383A"/>
    <w:rsid w:val="00A05C8A"/>
    <w:rsid w:val="00A063CD"/>
    <w:rsid w:val="00A102EC"/>
    <w:rsid w:val="00A117DF"/>
    <w:rsid w:val="00A1240A"/>
    <w:rsid w:val="00A16218"/>
    <w:rsid w:val="00A165D1"/>
    <w:rsid w:val="00A171F5"/>
    <w:rsid w:val="00A17397"/>
    <w:rsid w:val="00A1773D"/>
    <w:rsid w:val="00A207AD"/>
    <w:rsid w:val="00A302B8"/>
    <w:rsid w:val="00A33AB0"/>
    <w:rsid w:val="00A34503"/>
    <w:rsid w:val="00A40025"/>
    <w:rsid w:val="00A40F3C"/>
    <w:rsid w:val="00A43DA6"/>
    <w:rsid w:val="00A45DF9"/>
    <w:rsid w:val="00A52A93"/>
    <w:rsid w:val="00A56AF4"/>
    <w:rsid w:val="00A572A6"/>
    <w:rsid w:val="00A57B45"/>
    <w:rsid w:val="00A62487"/>
    <w:rsid w:val="00A629ED"/>
    <w:rsid w:val="00A6364A"/>
    <w:rsid w:val="00A64ACC"/>
    <w:rsid w:val="00A65C1A"/>
    <w:rsid w:val="00A65EA5"/>
    <w:rsid w:val="00A675AA"/>
    <w:rsid w:val="00A70EDF"/>
    <w:rsid w:val="00A71AA3"/>
    <w:rsid w:val="00A72521"/>
    <w:rsid w:val="00A72C98"/>
    <w:rsid w:val="00A72E6A"/>
    <w:rsid w:val="00A74F6A"/>
    <w:rsid w:val="00A761B8"/>
    <w:rsid w:val="00A76548"/>
    <w:rsid w:val="00A765D9"/>
    <w:rsid w:val="00A76EFA"/>
    <w:rsid w:val="00A8063A"/>
    <w:rsid w:val="00A81DEC"/>
    <w:rsid w:val="00A840F1"/>
    <w:rsid w:val="00A85558"/>
    <w:rsid w:val="00A8753A"/>
    <w:rsid w:val="00A94B43"/>
    <w:rsid w:val="00A950BD"/>
    <w:rsid w:val="00A96FD3"/>
    <w:rsid w:val="00AA02B4"/>
    <w:rsid w:val="00AA0BD6"/>
    <w:rsid w:val="00AA53DC"/>
    <w:rsid w:val="00AA6710"/>
    <w:rsid w:val="00AA7CDD"/>
    <w:rsid w:val="00AB0CD3"/>
    <w:rsid w:val="00AB0EE9"/>
    <w:rsid w:val="00AB3B21"/>
    <w:rsid w:val="00AB520C"/>
    <w:rsid w:val="00AB5ECA"/>
    <w:rsid w:val="00AB7AAD"/>
    <w:rsid w:val="00AB7D04"/>
    <w:rsid w:val="00AC14F5"/>
    <w:rsid w:val="00AC336C"/>
    <w:rsid w:val="00AC764E"/>
    <w:rsid w:val="00AD0450"/>
    <w:rsid w:val="00AD42CC"/>
    <w:rsid w:val="00AD6DDD"/>
    <w:rsid w:val="00AD72B5"/>
    <w:rsid w:val="00AE0AB1"/>
    <w:rsid w:val="00AE39C6"/>
    <w:rsid w:val="00AE46C9"/>
    <w:rsid w:val="00AE4978"/>
    <w:rsid w:val="00AE4B3B"/>
    <w:rsid w:val="00AE593B"/>
    <w:rsid w:val="00AE7CD8"/>
    <w:rsid w:val="00AF0157"/>
    <w:rsid w:val="00AF1A05"/>
    <w:rsid w:val="00AF2387"/>
    <w:rsid w:val="00AF24ED"/>
    <w:rsid w:val="00B01D03"/>
    <w:rsid w:val="00B021CD"/>
    <w:rsid w:val="00B035FC"/>
    <w:rsid w:val="00B03882"/>
    <w:rsid w:val="00B03B51"/>
    <w:rsid w:val="00B073D0"/>
    <w:rsid w:val="00B11963"/>
    <w:rsid w:val="00B12799"/>
    <w:rsid w:val="00B12D7F"/>
    <w:rsid w:val="00B133ED"/>
    <w:rsid w:val="00B17239"/>
    <w:rsid w:val="00B1760E"/>
    <w:rsid w:val="00B2052E"/>
    <w:rsid w:val="00B241B1"/>
    <w:rsid w:val="00B24A3B"/>
    <w:rsid w:val="00B3019C"/>
    <w:rsid w:val="00B30731"/>
    <w:rsid w:val="00B319B6"/>
    <w:rsid w:val="00B32393"/>
    <w:rsid w:val="00B329D6"/>
    <w:rsid w:val="00B32F36"/>
    <w:rsid w:val="00B37D7C"/>
    <w:rsid w:val="00B4025E"/>
    <w:rsid w:val="00B40353"/>
    <w:rsid w:val="00B4478A"/>
    <w:rsid w:val="00B510B0"/>
    <w:rsid w:val="00B5416C"/>
    <w:rsid w:val="00B56D3B"/>
    <w:rsid w:val="00B56DFA"/>
    <w:rsid w:val="00B57689"/>
    <w:rsid w:val="00B60BC9"/>
    <w:rsid w:val="00B61A26"/>
    <w:rsid w:val="00B6344C"/>
    <w:rsid w:val="00B6533E"/>
    <w:rsid w:val="00B657A9"/>
    <w:rsid w:val="00B66041"/>
    <w:rsid w:val="00B66E0A"/>
    <w:rsid w:val="00B67360"/>
    <w:rsid w:val="00B679EC"/>
    <w:rsid w:val="00B70641"/>
    <w:rsid w:val="00B71360"/>
    <w:rsid w:val="00B7236D"/>
    <w:rsid w:val="00B73B92"/>
    <w:rsid w:val="00B73F5C"/>
    <w:rsid w:val="00B74E12"/>
    <w:rsid w:val="00B75221"/>
    <w:rsid w:val="00B77C67"/>
    <w:rsid w:val="00B77D5D"/>
    <w:rsid w:val="00B8246A"/>
    <w:rsid w:val="00B83D70"/>
    <w:rsid w:val="00B8422E"/>
    <w:rsid w:val="00B849A6"/>
    <w:rsid w:val="00B84D71"/>
    <w:rsid w:val="00B86BDC"/>
    <w:rsid w:val="00B8757E"/>
    <w:rsid w:val="00B877F8"/>
    <w:rsid w:val="00B87ADD"/>
    <w:rsid w:val="00B92537"/>
    <w:rsid w:val="00B92FAB"/>
    <w:rsid w:val="00BA2BE2"/>
    <w:rsid w:val="00BA5188"/>
    <w:rsid w:val="00BB05E3"/>
    <w:rsid w:val="00BB0A95"/>
    <w:rsid w:val="00BB0E06"/>
    <w:rsid w:val="00BB12FE"/>
    <w:rsid w:val="00BB1C43"/>
    <w:rsid w:val="00BB4246"/>
    <w:rsid w:val="00BB5F7D"/>
    <w:rsid w:val="00BC0455"/>
    <w:rsid w:val="00BC302C"/>
    <w:rsid w:val="00BC5C13"/>
    <w:rsid w:val="00BC620E"/>
    <w:rsid w:val="00BC63B1"/>
    <w:rsid w:val="00BD0013"/>
    <w:rsid w:val="00BD1017"/>
    <w:rsid w:val="00BD1647"/>
    <w:rsid w:val="00BD1BF7"/>
    <w:rsid w:val="00BD2A9D"/>
    <w:rsid w:val="00BD5083"/>
    <w:rsid w:val="00BE4BE2"/>
    <w:rsid w:val="00BE4FBB"/>
    <w:rsid w:val="00BE5A94"/>
    <w:rsid w:val="00BE6B93"/>
    <w:rsid w:val="00BE7F09"/>
    <w:rsid w:val="00BF1DC0"/>
    <w:rsid w:val="00BF2CF4"/>
    <w:rsid w:val="00BF2F71"/>
    <w:rsid w:val="00BF4D2F"/>
    <w:rsid w:val="00C0077B"/>
    <w:rsid w:val="00C016FC"/>
    <w:rsid w:val="00C04102"/>
    <w:rsid w:val="00C06D72"/>
    <w:rsid w:val="00C06E93"/>
    <w:rsid w:val="00C07915"/>
    <w:rsid w:val="00C10223"/>
    <w:rsid w:val="00C1064C"/>
    <w:rsid w:val="00C129F9"/>
    <w:rsid w:val="00C15097"/>
    <w:rsid w:val="00C1609E"/>
    <w:rsid w:val="00C21937"/>
    <w:rsid w:val="00C21A50"/>
    <w:rsid w:val="00C226D0"/>
    <w:rsid w:val="00C23614"/>
    <w:rsid w:val="00C3084C"/>
    <w:rsid w:val="00C309C4"/>
    <w:rsid w:val="00C324B4"/>
    <w:rsid w:val="00C3303C"/>
    <w:rsid w:val="00C35DAE"/>
    <w:rsid w:val="00C40AAA"/>
    <w:rsid w:val="00C44481"/>
    <w:rsid w:val="00C45787"/>
    <w:rsid w:val="00C45EC2"/>
    <w:rsid w:val="00C47353"/>
    <w:rsid w:val="00C51D20"/>
    <w:rsid w:val="00C52F79"/>
    <w:rsid w:val="00C535C2"/>
    <w:rsid w:val="00C53E9E"/>
    <w:rsid w:val="00C5479C"/>
    <w:rsid w:val="00C54D18"/>
    <w:rsid w:val="00C6063E"/>
    <w:rsid w:val="00C61BED"/>
    <w:rsid w:val="00C62620"/>
    <w:rsid w:val="00C62748"/>
    <w:rsid w:val="00C630F1"/>
    <w:rsid w:val="00C643EE"/>
    <w:rsid w:val="00C66D6B"/>
    <w:rsid w:val="00C72144"/>
    <w:rsid w:val="00C73F09"/>
    <w:rsid w:val="00C74723"/>
    <w:rsid w:val="00C75464"/>
    <w:rsid w:val="00C76802"/>
    <w:rsid w:val="00C769F5"/>
    <w:rsid w:val="00C775A9"/>
    <w:rsid w:val="00C82047"/>
    <w:rsid w:val="00C844A2"/>
    <w:rsid w:val="00C85421"/>
    <w:rsid w:val="00C87F90"/>
    <w:rsid w:val="00C90207"/>
    <w:rsid w:val="00C95E40"/>
    <w:rsid w:val="00C95F25"/>
    <w:rsid w:val="00C9769A"/>
    <w:rsid w:val="00CA04AB"/>
    <w:rsid w:val="00CA1A96"/>
    <w:rsid w:val="00CA4986"/>
    <w:rsid w:val="00CA6554"/>
    <w:rsid w:val="00CA6F2C"/>
    <w:rsid w:val="00CB26B1"/>
    <w:rsid w:val="00CB3BFB"/>
    <w:rsid w:val="00CB4040"/>
    <w:rsid w:val="00CB4880"/>
    <w:rsid w:val="00CB4B28"/>
    <w:rsid w:val="00CB6E9B"/>
    <w:rsid w:val="00CC5AD6"/>
    <w:rsid w:val="00CC5B40"/>
    <w:rsid w:val="00CC76B2"/>
    <w:rsid w:val="00CD1C18"/>
    <w:rsid w:val="00CD1DCA"/>
    <w:rsid w:val="00CD246D"/>
    <w:rsid w:val="00CD4517"/>
    <w:rsid w:val="00CD458A"/>
    <w:rsid w:val="00CD5614"/>
    <w:rsid w:val="00CD6CEE"/>
    <w:rsid w:val="00CE4735"/>
    <w:rsid w:val="00CE5EB0"/>
    <w:rsid w:val="00CE6AC0"/>
    <w:rsid w:val="00CE7575"/>
    <w:rsid w:val="00CE7A0F"/>
    <w:rsid w:val="00CF0FF2"/>
    <w:rsid w:val="00CF79DF"/>
    <w:rsid w:val="00CF7CD0"/>
    <w:rsid w:val="00D00ABA"/>
    <w:rsid w:val="00D0101E"/>
    <w:rsid w:val="00D01260"/>
    <w:rsid w:val="00D058DA"/>
    <w:rsid w:val="00D07399"/>
    <w:rsid w:val="00D1072D"/>
    <w:rsid w:val="00D11D9C"/>
    <w:rsid w:val="00D12A2C"/>
    <w:rsid w:val="00D13EC7"/>
    <w:rsid w:val="00D163FD"/>
    <w:rsid w:val="00D226C3"/>
    <w:rsid w:val="00D26E75"/>
    <w:rsid w:val="00D312B6"/>
    <w:rsid w:val="00D321DB"/>
    <w:rsid w:val="00D34A16"/>
    <w:rsid w:val="00D35032"/>
    <w:rsid w:val="00D36327"/>
    <w:rsid w:val="00D3702B"/>
    <w:rsid w:val="00D4057B"/>
    <w:rsid w:val="00D41DB7"/>
    <w:rsid w:val="00D4662D"/>
    <w:rsid w:val="00D47E63"/>
    <w:rsid w:val="00D502E3"/>
    <w:rsid w:val="00D51F59"/>
    <w:rsid w:val="00D5250B"/>
    <w:rsid w:val="00D531B3"/>
    <w:rsid w:val="00D5372D"/>
    <w:rsid w:val="00D53F62"/>
    <w:rsid w:val="00D5466F"/>
    <w:rsid w:val="00D54D1A"/>
    <w:rsid w:val="00D552AB"/>
    <w:rsid w:val="00D57097"/>
    <w:rsid w:val="00D573C7"/>
    <w:rsid w:val="00D604B1"/>
    <w:rsid w:val="00D60C17"/>
    <w:rsid w:val="00D6138D"/>
    <w:rsid w:val="00D67FF0"/>
    <w:rsid w:val="00D72A82"/>
    <w:rsid w:val="00D7652E"/>
    <w:rsid w:val="00D76984"/>
    <w:rsid w:val="00D77DA4"/>
    <w:rsid w:val="00D80928"/>
    <w:rsid w:val="00D8220A"/>
    <w:rsid w:val="00D849E2"/>
    <w:rsid w:val="00D854C3"/>
    <w:rsid w:val="00D8748B"/>
    <w:rsid w:val="00D91DBC"/>
    <w:rsid w:val="00D94B02"/>
    <w:rsid w:val="00DA0009"/>
    <w:rsid w:val="00DA73DE"/>
    <w:rsid w:val="00DB0DB9"/>
    <w:rsid w:val="00DB3B0E"/>
    <w:rsid w:val="00DB3E72"/>
    <w:rsid w:val="00DB4D24"/>
    <w:rsid w:val="00DB71F8"/>
    <w:rsid w:val="00DC11E7"/>
    <w:rsid w:val="00DC3FBC"/>
    <w:rsid w:val="00DC4FBB"/>
    <w:rsid w:val="00DC6069"/>
    <w:rsid w:val="00DD07CC"/>
    <w:rsid w:val="00DD0E2F"/>
    <w:rsid w:val="00DD0EEA"/>
    <w:rsid w:val="00DD222C"/>
    <w:rsid w:val="00DD24CA"/>
    <w:rsid w:val="00DD280A"/>
    <w:rsid w:val="00DD2EE1"/>
    <w:rsid w:val="00DD392B"/>
    <w:rsid w:val="00DD4CEC"/>
    <w:rsid w:val="00DD5D8F"/>
    <w:rsid w:val="00DD626E"/>
    <w:rsid w:val="00DD6E64"/>
    <w:rsid w:val="00DD6FDC"/>
    <w:rsid w:val="00DE365D"/>
    <w:rsid w:val="00DF03A4"/>
    <w:rsid w:val="00DF0517"/>
    <w:rsid w:val="00DF17DC"/>
    <w:rsid w:val="00DF1B97"/>
    <w:rsid w:val="00DF22BF"/>
    <w:rsid w:val="00DF26E0"/>
    <w:rsid w:val="00DF76D0"/>
    <w:rsid w:val="00E01703"/>
    <w:rsid w:val="00E01EDA"/>
    <w:rsid w:val="00E054A0"/>
    <w:rsid w:val="00E06135"/>
    <w:rsid w:val="00E06BB3"/>
    <w:rsid w:val="00E1208B"/>
    <w:rsid w:val="00E138B0"/>
    <w:rsid w:val="00E143D7"/>
    <w:rsid w:val="00E15515"/>
    <w:rsid w:val="00E24212"/>
    <w:rsid w:val="00E265F3"/>
    <w:rsid w:val="00E26F83"/>
    <w:rsid w:val="00E30CC4"/>
    <w:rsid w:val="00E31F40"/>
    <w:rsid w:val="00E3310A"/>
    <w:rsid w:val="00E34940"/>
    <w:rsid w:val="00E40647"/>
    <w:rsid w:val="00E40A54"/>
    <w:rsid w:val="00E421FA"/>
    <w:rsid w:val="00E45057"/>
    <w:rsid w:val="00E46703"/>
    <w:rsid w:val="00E471C7"/>
    <w:rsid w:val="00E5092E"/>
    <w:rsid w:val="00E51A7F"/>
    <w:rsid w:val="00E51EA0"/>
    <w:rsid w:val="00E5224F"/>
    <w:rsid w:val="00E5330F"/>
    <w:rsid w:val="00E53D47"/>
    <w:rsid w:val="00E61639"/>
    <w:rsid w:val="00E63382"/>
    <w:rsid w:val="00E6398F"/>
    <w:rsid w:val="00E656EB"/>
    <w:rsid w:val="00E6774F"/>
    <w:rsid w:val="00E70548"/>
    <w:rsid w:val="00E71236"/>
    <w:rsid w:val="00E71C35"/>
    <w:rsid w:val="00E73AAF"/>
    <w:rsid w:val="00E74081"/>
    <w:rsid w:val="00E746C5"/>
    <w:rsid w:val="00E75B49"/>
    <w:rsid w:val="00E767BA"/>
    <w:rsid w:val="00E80B96"/>
    <w:rsid w:val="00E8311A"/>
    <w:rsid w:val="00E83607"/>
    <w:rsid w:val="00E83A7C"/>
    <w:rsid w:val="00E840CB"/>
    <w:rsid w:val="00E84698"/>
    <w:rsid w:val="00E84FA8"/>
    <w:rsid w:val="00E85267"/>
    <w:rsid w:val="00E85273"/>
    <w:rsid w:val="00E87B01"/>
    <w:rsid w:val="00E93C20"/>
    <w:rsid w:val="00E96A37"/>
    <w:rsid w:val="00E96BF1"/>
    <w:rsid w:val="00E96D38"/>
    <w:rsid w:val="00E9744C"/>
    <w:rsid w:val="00EA1151"/>
    <w:rsid w:val="00EA3F67"/>
    <w:rsid w:val="00EA5CEA"/>
    <w:rsid w:val="00EA6A04"/>
    <w:rsid w:val="00EB3A31"/>
    <w:rsid w:val="00EB544F"/>
    <w:rsid w:val="00EC06D7"/>
    <w:rsid w:val="00EC1FBC"/>
    <w:rsid w:val="00EC3EB2"/>
    <w:rsid w:val="00EC554E"/>
    <w:rsid w:val="00EC5C17"/>
    <w:rsid w:val="00EC785E"/>
    <w:rsid w:val="00ED009A"/>
    <w:rsid w:val="00ED57BC"/>
    <w:rsid w:val="00ED6849"/>
    <w:rsid w:val="00EE04D0"/>
    <w:rsid w:val="00EE06D1"/>
    <w:rsid w:val="00EE0B5E"/>
    <w:rsid w:val="00EE132B"/>
    <w:rsid w:val="00EE159B"/>
    <w:rsid w:val="00EE19E3"/>
    <w:rsid w:val="00EE2D2D"/>
    <w:rsid w:val="00EE6884"/>
    <w:rsid w:val="00EF27F3"/>
    <w:rsid w:val="00EF343B"/>
    <w:rsid w:val="00EF615D"/>
    <w:rsid w:val="00EF6F80"/>
    <w:rsid w:val="00EF7F75"/>
    <w:rsid w:val="00F012E9"/>
    <w:rsid w:val="00F02989"/>
    <w:rsid w:val="00F03063"/>
    <w:rsid w:val="00F057A7"/>
    <w:rsid w:val="00F05BF0"/>
    <w:rsid w:val="00F1412D"/>
    <w:rsid w:val="00F14889"/>
    <w:rsid w:val="00F22480"/>
    <w:rsid w:val="00F23165"/>
    <w:rsid w:val="00F247E3"/>
    <w:rsid w:val="00F25FD3"/>
    <w:rsid w:val="00F26C94"/>
    <w:rsid w:val="00F32776"/>
    <w:rsid w:val="00F32FD0"/>
    <w:rsid w:val="00F3768B"/>
    <w:rsid w:val="00F41FA9"/>
    <w:rsid w:val="00F425E4"/>
    <w:rsid w:val="00F42969"/>
    <w:rsid w:val="00F47277"/>
    <w:rsid w:val="00F501B1"/>
    <w:rsid w:val="00F516EF"/>
    <w:rsid w:val="00F51BA9"/>
    <w:rsid w:val="00F523A1"/>
    <w:rsid w:val="00F53A78"/>
    <w:rsid w:val="00F543DE"/>
    <w:rsid w:val="00F54D3D"/>
    <w:rsid w:val="00F55465"/>
    <w:rsid w:val="00F55C85"/>
    <w:rsid w:val="00F57466"/>
    <w:rsid w:val="00F6189A"/>
    <w:rsid w:val="00F61C71"/>
    <w:rsid w:val="00F65760"/>
    <w:rsid w:val="00F65F31"/>
    <w:rsid w:val="00F7140F"/>
    <w:rsid w:val="00F714BE"/>
    <w:rsid w:val="00F72234"/>
    <w:rsid w:val="00F73F7D"/>
    <w:rsid w:val="00F759FB"/>
    <w:rsid w:val="00F76857"/>
    <w:rsid w:val="00F77F5C"/>
    <w:rsid w:val="00F8036B"/>
    <w:rsid w:val="00F81F02"/>
    <w:rsid w:val="00F837B1"/>
    <w:rsid w:val="00F84E12"/>
    <w:rsid w:val="00F84FB3"/>
    <w:rsid w:val="00F85785"/>
    <w:rsid w:val="00F90A16"/>
    <w:rsid w:val="00F923CA"/>
    <w:rsid w:val="00F92D84"/>
    <w:rsid w:val="00F949F0"/>
    <w:rsid w:val="00F951A3"/>
    <w:rsid w:val="00F951C0"/>
    <w:rsid w:val="00F95259"/>
    <w:rsid w:val="00F9685C"/>
    <w:rsid w:val="00F96962"/>
    <w:rsid w:val="00F96EF1"/>
    <w:rsid w:val="00F97ED7"/>
    <w:rsid w:val="00FA03A3"/>
    <w:rsid w:val="00FA0E22"/>
    <w:rsid w:val="00FA0FA0"/>
    <w:rsid w:val="00FA23E6"/>
    <w:rsid w:val="00FA2AD2"/>
    <w:rsid w:val="00FA378A"/>
    <w:rsid w:val="00FA5489"/>
    <w:rsid w:val="00FA5C35"/>
    <w:rsid w:val="00FA7A5E"/>
    <w:rsid w:val="00FB0300"/>
    <w:rsid w:val="00FB2ACC"/>
    <w:rsid w:val="00FB4B61"/>
    <w:rsid w:val="00FB7A0A"/>
    <w:rsid w:val="00FC4FA3"/>
    <w:rsid w:val="00FC5FA6"/>
    <w:rsid w:val="00FC6664"/>
    <w:rsid w:val="00FD2037"/>
    <w:rsid w:val="00FD2E6C"/>
    <w:rsid w:val="00FD3984"/>
    <w:rsid w:val="00FD4710"/>
    <w:rsid w:val="00FD4A25"/>
    <w:rsid w:val="00FD576B"/>
    <w:rsid w:val="00FD5BEE"/>
    <w:rsid w:val="00FD70D9"/>
    <w:rsid w:val="00FE0C22"/>
    <w:rsid w:val="00FE11E8"/>
    <w:rsid w:val="00FE2EBA"/>
    <w:rsid w:val="00FE3703"/>
    <w:rsid w:val="00FE4D9A"/>
    <w:rsid w:val="00FF02AF"/>
    <w:rsid w:val="00FF0F49"/>
    <w:rsid w:val="00FF2CB9"/>
    <w:rsid w:val="00FF411E"/>
    <w:rsid w:val="00FF41C1"/>
    <w:rsid w:val="00FF46A7"/>
    <w:rsid w:val="00FF6A32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EE50C"/>
  <w15:chartTrackingRefBased/>
  <w15:docId w15:val="{B91D7087-9482-4F49-BD0D-1A084D66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360"/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24"/>
      </w:numPr>
      <w:tabs>
        <w:tab w:val="num" w:pos="576"/>
      </w:tabs>
      <w:spacing w:before="220"/>
      <w:ind w:left="0" w:right="-306" w:firstLine="0"/>
      <w:jc w:val="center"/>
      <w:outlineLvl w:val="1"/>
    </w:pPr>
    <w:rPr>
      <w:rFonts w:ascii="Arial" w:hAnsi="Arial" w:cs="Arial"/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4"/>
      </w:numPr>
      <w:tabs>
        <w:tab w:val="num" w:pos="720"/>
      </w:tabs>
      <w:ind w:hanging="720"/>
      <w:jc w:val="center"/>
      <w:outlineLvl w:val="2"/>
    </w:pPr>
    <w:rPr>
      <w:b/>
      <w:sz w:val="40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24"/>
      </w:numPr>
      <w:tabs>
        <w:tab w:val="num" w:pos="864"/>
      </w:tabs>
      <w:spacing w:line="120" w:lineRule="atLeast"/>
      <w:ind w:left="864" w:hanging="864"/>
      <w:jc w:val="both"/>
      <w:outlineLvl w:val="3"/>
    </w:pPr>
    <w:rPr>
      <w:rFonts w:ascii="Arial" w:hAnsi="Arial" w:cs="Arial"/>
      <w:b/>
      <w:sz w:val="20"/>
      <w:u w:val="single"/>
    </w:rPr>
  </w:style>
  <w:style w:type="paragraph" w:styleId="Nagwek5">
    <w:name w:val="heading 5"/>
    <w:basedOn w:val="Normalny"/>
    <w:next w:val="Normalny"/>
    <w:qFormat/>
    <w:pPr>
      <w:numPr>
        <w:ilvl w:val="4"/>
        <w:numId w:val="24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24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4"/>
      </w:numPr>
      <w:tabs>
        <w:tab w:val="num" w:pos="1296"/>
      </w:tabs>
      <w:spacing w:before="280"/>
      <w:ind w:left="40" w:firstLine="0"/>
      <w:outlineLvl w:val="6"/>
    </w:pPr>
    <w:rPr>
      <w:rFonts w:ascii="Arial" w:hAnsi="Arial" w:cs="Arial"/>
      <w:b/>
      <w:sz w:val="20"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4"/>
      </w:numPr>
      <w:tabs>
        <w:tab w:val="num" w:pos="1440"/>
      </w:tabs>
      <w:spacing w:before="20"/>
      <w:ind w:left="1440" w:hanging="1440"/>
      <w:jc w:val="center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24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2061FA"/>
    <w:pPr>
      <w:widowControl w:val="0"/>
      <w:ind w:left="4678" w:hanging="4318"/>
      <w:jc w:val="both"/>
    </w:pPr>
    <w:rPr>
      <w:snapToGrid w:val="0"/>
    </w:rPr>
  </w:style>
  <w:style w:type="paragraph" w:styleId="Legenda">
    <w:name w:val="caption"/>
    <w:basedOn w:val="Normalny"/>
    <w:next w:val="Normalny"/>
    <w:qFormat/>
    <w:rsid w:val="00221435"/>
    <w:pPr>
      <w:spacing w:before="280"/>
      <w:ind w:left="40"/>
      <w:jc w:val="right"/>
    </w:pPr>
    <w:rPr>
      <w:rFonts w:ascii="Arial" w:hAnsi="Arial"/>
      <w:sz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Stopka">
    <w:name w:val="footer"/>
    <w:basedOn w:val="Normalny"/>
    <w:link w:val="StopkaZnak"/>
    <w:uiPriority w:val="99"/>
    <w:rsid w:val="002061F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2061F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2061FA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</w:rPr>
  </w:style>
  <w:style w:type="paragraph" w:styleId="Nagwek">
    <w:name w:val="header"/>
    <w:basedOn w:val="Normalny"/>
    <w:rsid w:val="002061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61FA"/>
  </w:style>
  <w:style w:type="paragraph" w:styleId="Tekstblokowy">
    <w:name w:val="Block Text"/>
    <w:basedOn w:val="Normalny"/>
    <w:rsid w:val="002061FA"/>
    <w:pPr>
      <w:tabs>
        <w:tab w:val="left" w:pos="1276"/>
        <w:tab w:val="left" w:pos="8789"/>
        <w:tab w:val="left" w:pos="9214"/>
      </w:tabs>
      <w:ind w:left="142" w:right="141" w:hanging="142"/>
      <w:jc w:val="both"/>
    </w:pPr>
    <w:rPr>
      <w:rFonts w:ascii="Arial" w:hAnsi="Arial"/>
      <w:sz w:val="20"/>
    </w:rPr>
  </w:style>
  <w:style w:type="paragraph" w:customStyle="1" w:styleId="Styl1">
    <w:name w:val="Styl1"/>
    <w:basedOn w:val="Normalny"/>
    <w:rsid w:val="002061FA"/>
  </w:style>
  <w:style w:type="character" w:styleId="Hipercze">
    <w:name w:val="Hyperlink"/>
    <w:rsid w:val="00C45EC2"/>
    <w:rPr>
      <w:color w:val="0000FF"/>
      <w:u w:val="single"/>
    </w:rPr>
  </w:style>
  <w:style w:type="table" w:styleId="Tabela-Siatka">
    <w:name w:val="Table Grid"/>
    <w:basedOn w:val="Standardowy"/>
    <w:rsid w:val="00AF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8174F4"/>
    <w:rPr>
      <w:rFonts w:ascii="Arial" w:hAnsi="Arial" w:cs="Arial"/>
      <w:b/>
      <w:sz w:val="32"/>
      <w:lang w:eastAsia="ar-SA"/>
    </w:rPr>
  </w:style>
  <w:style w:type="character" w:customStyle="1" w:styleId="TekstpodstawowywcityZnak">
    <w:name w:val="Tekst podstawowy wcięty Znak"/>
    <w:link w:val="Tekstpodstawowywcity"/>
    <w:rsid w:val="008174F4"/>
    <w:rPr>
      <w:sz w:val="24"/>
      <w:lang w:eastAsia="ar-SA"/>
    </w:rPr>
  </w:style>
  <w:style w:type="character" w:customStyle="1" w:styleId="TekstpodstawowyZnak">
    <w:name w:val="Tekst podstawowy Znak"/>
    <w:link w:val="Tekstpodstawowy"/>
    <w:rsid w:val="00E1208B"/>
    <w:rPr>
      <w:sz w:val="24"/>
      <w:lang w:eastAsia="ar-SA"/>
    </w:rPr>
  </w:style>
  <w:style w:type="paragraph" w:styleId="Tekstdymka">
    <w:name w:val="Balloon Text"/>
    <w:basedOn w:val="Normalny"/>
    <w:rsid w:val="004D5B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0C3D1D"/>
    <w:rPr>
      <w:sz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Pogrubienie">
    <w:name w:val="Strong"/>
    <w:qFormat/>
    <w:rsid w:val="00BF1DC0"/>
    <w:rPr>
      <w:b/>
      <w:bCs/>
    </w:rPr>
  </w:style>
  <w:style w:type="paragraph" w:customStyle="1" w:styleId="Style1">
    <w:name w:val="Style1"/>
    <w:basedOn w:val="Normalny"/>
    <w:pPr>
      <w:widowControl w:val="0"/>
      <w:autoSpaceDE w:val="0"/>
      <w:spacing w:line="197" w:lineRule="exact"/>
      <w:ind w:firstLine="336"/>
    </w:pPr>
    <w:rPr>
      <w:szCs w:val="24"/>
    </w:rPr>
  </w:style>
  <w:style w:type="character" w:customStyle="1" w:styleId="FontStyle51">
    <w:name w:val="Font Style51"/>
    <w:rsid w:val="00964269"/>
    <w:rPr>
      <w:rFonts w:ascii="Times New Roman" w:hAnsi="Times New Roman" w:cs="Times New Roman"/>
      <w:color w:val="000000"/>
      <w:sz w:val="16"/>
      <w:szCs w:val="16"/>
    </w:rPr>
  </w:style>
  <w:style w:type="character" w:styleId="Odwoaniedokomentarza">
    <w:name w:val="annotation reference"/>
    <w:semiHidden/>
    <w:unhideWhenUsed/>
    <w:rsid w:val="008060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06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06051"/>
  </w:style>
  <w:style w:type="paragraph" w:styleId="Tematkomentarza">
    <w:name w:val="annotation subject"/>
    <w:basedOn w:val="Tekstkomentarza1"/>
    <w:next w:val="Tekstkomentarza1"/>
    <w:link w:val="TematkomentarzaZnak"/>
    <w:rPr>
      <w:b/>
      <w:bCs/>
    </w:rPr>
  </w:style>
  <w:style w:type="character" w:customStyle="1" w:styleId="TematkomentarzaZnak">
    <w:name w:val="Temat komentarza Znak"/>
    <w:link w:val="Tematkomentarza"/>
    <w:rsid w:val="00806051"/>
    <w:rPr>
      <w:b/>
      <w:bCs/>
      <w:lang w:eastAsia="ar-SA"/>
    </w:rPr>
  </w:style>
  <w:style w:type="paragraph" w:styleId="Poprawka">
    <w:name w:val="Revision"/>
    <w:pPr>
      <w:suppressAutoHyphens/>
    </w:pPr>
    <w:rPr>
      <w:sz w:val="24"/>
      <w:lang w:eastAsia="ar-SA"/>
    </w:rPr>
  </w:style>
  <w:style w:type="paragraph" w:customStyle="1" w:styleId="Zwykytekst2">
    <w:name w:val="Zwykły tekst2"/>
    <w:basedOn w:val="Normalny"/>
    <w:rsid w:val="00CA6F2C"/>
    <w:rPr>
      <w:rFonts w:ascii="Courier New" w:hAnsi="Courier New" w:cs="Courier New"/>
      <w:sz w:val="20"/>
    </w:rPr>
  </w:style>
  <w:style w:type="paragraph" w:customStyle="1" w:styleId="Recenzja">
    <w:name w:val="Recenzja"/>
    <w:basedOn w:val="Normalny"/>
    <w:rsid w:val="00CA6F2C"/>
    <w:rPr>
      <w:rFonts w:ascii="Arial" w:hAnsi="Arial"/>
    </w:r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Punkt">
    <w:name w:val="Punkt"/>
    <w:basedOn w:val="Tekstpodstawowy"/>
    <w:pPr>
      <w:tabs>
        <w:tab w:val="left" w:pos="360"/>
      </w:tabs>
      <w:spacing w:after="160"/>
      <w:jc w:val="both"/>
    </w:pPr>
    <w:rPr>
      <w:rFonts w:ascii="Arial" w:hAnsi="Arial" w:cs="Calibri"/>
      <w:sz w:val="22"/>
      <w:szCs w:val="24"/>
      <w:lang w:val="x-none"/>
    </w:rPr>
  </w:style>
  <w:style w:type="paragraph" w:customStyle="1" w:styleId="Podpunkt">
    <w:name w:val="Podpunkt"/>
    <w:basedOn w:val="Punkt"/>
    <w:rsid w:val="00CA6F2C"/>
  </w:style>
  <w:style w:type="character" w:styleId="Nierozpoznanawzmianka">
    <w:name w:val="Unresolved Mention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1">
    <w:name w:val="h1"/>
    <w:rsid w:val="00215509"/>
  </w:style>
  <w:style w:type="character" w:customStyle="1" w:styleId="WW8Num1z0">
    <w:name w:val="WW8Num1z0"/>
    <w:rsid w:val="008A2C10"/>
    <w:rPr>
      <w:rFonts w:ascii="Calibri" w:hAnsi="Calibri" w:cs="Calibri"/>
      <w:sz w:val="24"/>
      <w:szCs w:val="24"/>
    </w:rPr>
  </w:style>
  <w:style w:type="character" w:customStyle="1" w:styleId="WW8Num2z0">
    <w:name w:val="WW8Num2z0"/>
    <w:rsid w:val="008A2C10"/>
    <w:rPr>
      <w:rFonts w:ascii="Calibri" w:hAnsi="Calibri" w:cs="Calibri"/>
      <w:b w:val="0"/>
      <w:sz w:val="24"/>
      <w:szCs w:val="24"/>
    </w:rPr>
  </w:style>
  <w:style w:type="character" w:customStyle="1" w:styleId="WW8Num3z0">
    <w:name w:val="WW8Num3z0"/>
    <w:rsid w:val="008A2C10"/>
    <w:rPr>
      <w:rFonts w:ascii="Calibri" w:hAnsi="Calibri" w:cs="Calibri"/>
      <w:b w:val="0"/>
      <w:sz w:val="24"/>
      <w:szCs w:val="24"/>
    </w:rPr>
  </w:style>
  <w:style w:type="character" w:customStyle="1" w:styleId="WW8Num4z0">
    <w:name w:val="WW8Num4z0"/>
    <w:rsid w:val="008A2C10"/>
    <w:rPr>
      <w:rFonts w:ascii="StarSymbol" w:hAnsi="StarSymbol" w:cs="StarSymbol"/>
      <w:b/>
      <w:bCs/>
      <w:iCs/>
      <w:sz w:val="22"/>
      <w:szCs w:val="22"/>
    </w:rPr>
  </w:style>
  <w:style w:type="character" w:customStyle="1" w:styleId="WW8Num5z0">
    <w:name w:val="WW8Num5z0"/>
    <w:rsid w:val="008A2C10"/>
    <w:rPr>
      <w:rFonts w:ascii="Calibri" w:hAnsi="Calibri" w:cs="Calibri"/>
      <w:sz w:val="24"/>
      <w:szCs w:val="24"/>
    </w:rPr>
  </w:style>
  <w:style w:type="character" w:customStyle="1" w:styleId="WW8Num6z0">
    <w:name w:val="WW8Num6z0"/>
    <w:rsid w:val="008A2C10"/>
    <w:rPr>
      <w:rFonts w:ascii="Calibri" w:hAnsi="Calibri" w:cs="Calibri"/>
      <w:sz w:val="24"/>
      <w:szCs w:val="24"/>
    </w:rPr>
  </w:style>
  <w:style w:type="character" w:customStyle="1" w:styleId="WW8Num7z0">
    <w:name w:val="WW8Num7z0"/>
    <w:rsid w:val="008A2C10"/>
    <w:rPr>
      <w:rFonts w:ascii="Calibri" w:hAnsi="Calibri" w:cs="Calibri"/>
      <w:sz w:val="24"/>
      <w:szCs w:val="24"/>
    </w:rPr>
  </w:style>
  <w:style w:type="character" w:customStyle="1" w:styleId="WW8Num7z1">
    <w:name w:val="WW8Num7z1"/>
    <w:rsid w:val="008A2C10"/>
  </w:style>
  <w:style w:type="character" w:customStyle="1" w:styleId="WW8Num7z2">
    <w:name w:val="WW8Num7z2"/>
    <w:rsid w:val="008A2C10"/>
  </w:style>
  <w:style w:type="character" w:customStyle="1" w:styleId="WW8Num7z3">
    <w:name w:val="WW8Num7z3"/>
    <w:rsid w:val="008A2C10"/>
  </w:style>
  <w:style w:type="character" w:customStyle="1" w:styleId="WW8Num7z4">
    <w:name w:val="WW8Num7z4"/>
    <w:rsid w:val="008A2C10"/>
  </w:style>
  <w:style w:type="character" w:customStyle="1" w:styleId="WW8Num7z5">
    <w:name w:val="WW8Num7z5"/>
    <w:rsid w:val="008A2C10"/>
  </w:style>
  <w:style w:type="character" w:customStyle="1" w:styleId="WW8Num7z6">
    <w:name w:val="WW8Num7z6"/>
    <w:rsid w:val="008A2C10"/>
  </w:style>
  <w:style w:type="character" w:customStyle="1" w:styleId="WW8Num7z7">
    <w:name w:val="WW8Num7z7"/>
    <w:rsid w:val="008A2C10"/>
  </w:style>
  <w:style w:type="character" w:customStyle="1" w:styleId="WW8Num7z8">
    <w:name w:val="WW8Num7z8"/>
    <w:rsid w:val="008A2C10"/>
  </w:style>
  <w:style w:type="character" w:customStyle="1" w:styleId="WW8Num8z0">
    <w:name w:val="WW8Num8z0"/>
    <w:rsid w:val="008A2C10"/>
    <w:rPr>
      <w:rFonts w:ascii="Calibri" w:hAnsi="Calibri" w:cs="Calibri"/>
      <w:szCs w:val="24"/>
    </w:rPr>
  </w:style>
  <w:style w:type="character" w:customStyle="1" w:styleId="WW8Num9z0">
    <w:name w:val="WW8Num9z0"/>
    <w:rsid w:val="008A2C10"/>
    <w:rPr>
      <w:rFonts w:ascii="Calibri" w:hAnsi="Calibri" w:cs="Calibri"/>
      <w:sz w:val="24"/>
      <w:szCs w:val="24"/>
    </w:rPr>
  </w:style>
  <w:style w:type="character" w:customStyle="1" w:styleId="WW8Num10z0">
    <w:name w:val="WW8Num10z0"/>
    <w:rsid w:val="008A2C10"/>
    <w:rPr>
      <w:rFonts w:ascii="Calibri" w:hAnsi="Calibri" w:cs="Calibri"/>
      <w:sz w:val="24"/>
      <w:szCs w:val="24"/>
    </w:rPr>
  </w:style>
  <w:style w:type="character" w:customStyle="1" w:styleId="WW8Num11z0">
    <w:name w:val="WW8Num11z0"/>
    <w:rsid w:val="008A2C10"/>
    <w:rPr>
      <w:rFonts w:ascii="Symbol" w:hAnsi="Symbol" w:cs="Symbol"/>
    </w:rPr>
  </w:style>
  <w:style w:type="character" w:customStyle="1" w:styleId="WW8Num12z0">
    <w:name w:val="WW8Num12z0"/>
    <w:rsid w:val="008A2C10"/>
    <w:rPr>
      <w:rFonts w:ascii="Calibri" w:hAnsi="Calibri" w:cs="Calibri"/>
      <w:szCs w:val="24"/>
    </w:rPr>
  </w:style>
  <w:style w:type="character" w:customStyle="1" w:styleId="WW8Num12z1">
    <w:name w:val="WW8Num12z1"/>
    <w:rsid w:val="008A2C10"/>
  </w:style>
  <w:style w:type="character" w:customStyle="1" w:styleId="WW8Num12z2">
    <w:name w:val="WW8Num12z2"/>
    <w:rsid w:val="008A2C10"/>
  </w:style>
  <w:style w:type="character" w:customStyle="1" w:styleId="WW8Num12z3">
    <w:name w:val="WW8Num12z3"/>
    <w:rsid w:val="008A2C10"/>
  </w:style>
  <w:style w:type="character" w:customStyle="1" w:styleId="WW8Num12z4">
    <w:name w:val="WW8Num12z4"/>
    <w:rsid w:val="008A2C10"/>
  </w:style>
  <w:style w:type="character" w:customStyle="1" w:styleId="WW8Num12z5">
    <w:name w:val="WW8Num12z5"/>
    <w:rsid w:val="008A2C10"/>
  </w:style>
  <w:style w:type="character" w:customStyle="1" w:styleId="WW8Num12z6">
    <w:name w:val="WW8Num12z6"/>
    <w:rsid w:val="008A2C10"/>
  </w:style>
  <w:style w:type="character" w:customStyle="1" w:styleId="WW8Num12z7">
    <w:name w:val="WW8Num12z7"/>
    <w:rsid w:val="008A2C10"/>
  </w:style>
  <w:style w:type="character" w:customStyle="1" w:styleId="WW8Num12z8">
    <w:name w:val="WW8Num12z8"/>
    <w:rsid w:val="008A2C10"/>
  </w:style>
  <w:style w:type="character" w:customStyle="1" w:styleId="WW8Num13z0">
    <w:name w:val="WW8Num13z0"/>
    <w:rsid w:val="008A2C10"/>
    <w:rPr>
      <w:rFonts w:ascii="Calibri" w:eastAsia="ArialMT" w:hAnsi="Calibri" w:cs="Calibri"/>
      <w:sz w:val="24"/>
      <w:szCs w:val="24"/>
    </w:rPr>
  </w:style>
  <w:style w:type="character" w:customStyle="1" w:styleId="WW8Num13z1">
    <w:name w:val="WW8Num13z1"/>
    <w:rsid w:val="008A2C10"/>
  </w:style>
  <w:style w:type="character" w:customStyle="1" w:styleId="WW8Num13z2">
    <w:name w:val="WW8Num13z2"/>
    <w:rsid w:val="008A2C10"/>
  </w:style>
  <w:style w:type="character" w:customStyle="1" w:styleId="WW8Num13z3">
    <w:name w:val="WW8Num13z3"/>
    <w:rsid w:val="008A2C10"/>
    <w:rPr>
      <w:rFonts w:ascii="Times New Roman" w:eastAsia="Times New Roman" w:hAnsi="Times New Roman" w:cs="Calibri"/>
    </w:rPr>
  </w:style>
  <w:style w:type="character" w:customStyle="1" w:styleId="WW8Num13z4">
    <w:name w:val="WW8Num13z4"/>
    <w:rsid w:val="008A2C10"/>
  </w:style>
  <w:style w:type="character" w:customStyle="1" w:styleId="WW8Num13z5">
    <w:name w:val="WW8Num13z5"/>
    <w:rsid w:val="008A2C10"/>
  </w:style>
  <w:style w:type="character" w:customStyle="1" w:styleId="WW8Num13z6">
    <w:name w:val="WW8Num13z6"/>
    <w:rsid w:val="008A2C10"/>
  </w:style>
  <w:style w:type="character" w:customStyle="1" w:styleId="WW8Num13z7">
    <w:name w:val="WW8Num13z7"/>
    <w:rsid w:val="008A2C10"/>
  </w:style>
  <w:style w:type="character" w:customStyle="1" w:styleId="WW8Num13z8">
    <w:name w:val="WW8Num13z8"/>
    <w:rsid w:val="008A2C10"/>
  </w:style>
  <w:style w:type="character" w:customStyle="1" w:styleId="WW8Num14z0">
    <w:name w:val="WW8Num14z0"/>
    <w:rsid w:val="008A2C10"/>
    <w:rPr>
      <w:rFonts w:ascii="Calibri" w:hAnsi="Calibri" w:cs="Calibri"/>
      <w:sz w:val="24"/>
      <w:szCs w:val="24"/>
    </w:rPr>
  </w:style>
  <w:style w:type="character" w:customStyle="1" w:styleId="WW8Num15z0">
    <w:name w:val="WW8Num15z0"/>
    <w:rsid w:val="008A2C10"/>
    <w:rPr>
      <w:rFonts w:ascii="Calibri" w:hAnsi="Calibri" w:cs="Calibri" w:hint="default"/>
      <w:b w:val="0"/>
      <w:szCs w:val="24"/>
    </w:rPr>
  </w:style>
  <w:style w:type="character" w:customStyle="1" w:styleId="WW8Num15z1">
    <w:name w:val="WW8Num15z1"/>
    <w:rsid w:val="008A2C10"/>
  </w:style>
  <w:style w:type="character" w:customStyle="1" w:styleId="WW8Num15z2">
    <w:name w:val="WW8Num15z2"/>
    <w:rsid w:val="008A2C10"/>
  </w:style>
  <w:style w:type="character" w:customStyle="1" w:styleId="WW8Num15z3">
    <w:name w:val="WW8Num15z3"/>
    <w:rsid w:val="008A2C10"/>
  </w:style>
  <w:style w:type="character" w:customStyle="1" w:styleId="WW8Num15z4">
    <w:name w:val="WW8Num15z4"/>
    <w:rsid w:val="008A2C10"/>
  </w:style>
  <w:style w:type="character" w:customStyle="1" w:styleId="WW8Num15z5">
    <w:name w:val="WW8Num15z5"/>
    <w:rsid w:val="008A2C10"/>
  </w:style>
  <w:style w:type="character" w:customStyle="1" w:styleId="WW8Num15z6">
    <w:name w:val="WW8Num15z6"/>
    <w:rsid w:val="008A2C10"/>
  </w:style>
  <w:style w:type="character" w:customStyle="1" w:styleId="WW8Num15z7">
    <w:name w:val="WW8Num15z7"/>
    <w:rsid w:val="008A2C10"/>
  </w:style>
  <w:style w:type="character" w:customStyle="1" w:styleId="WW8Num15z8">
    <w:name w:val="WW8Num15z8"/>
    <w:rsid w:val="008A2C10"/>
  </w:style>
  <w:style w:type="character" w:customStyle="1" w:styleId="WW8Num16z0">
    <w:name w:val="WW8Num16z0"/>
    <w:rsid w:val="008A2C10"/>
    <w:rPr>
      <w:rFonts w:hint="default"/>
    </w:rPr>
  </w:style>
  <w:style w:type="character" w:customStyle="1" w:styleId="WW8Num16z1">
    <w:name w:val="WW8Num16z1"/>
    <w:rsid w:val="008A2C10"/>
    <w:rPr>
      <w:rFonts w:ascii="Courier New" w:hAnsi="Courier New" w:cs="Courier New" w:hint="default"/>
    </w:rPr>
  </w:style>
  <w:style w:type="character" w:customStyle="1" w:styleId="WW8Num16z2">
    <w:name w:val="WW8Num16z2"/>
    <w:rsid w:val="008A2C10"/>
    <w:rPr>
      <w:rFonts w:ascii="Wingdings" w:hAnsi="Wingdings" w:cs="Wingdings" w:hint="default"/>
    </w:rPr>
  </w:style>
  <w:style w:type="character" w:customStyle="1" w:styleId="WW8Num16z3">
    <w:name w:val="WW8Num16z3"/>
    <w:rsid w:val="008A2C10"/>
    <w:rPr>
      <w:rFonts w:ascii="Symbol" w:hAnsi="Symbol" w:cs="Symbol" w:hint="default"/>
    </w:rPr>
  </w:style>
  <w:style w:type="character" w:customStyle="1" w:styleId="WW8Num17z0">
    <w:name w:val="WW8Num17z0"/>
    <w:rsid w:val="008A2C10"/>
    <w:rPr>
      <w:rFonts w:ascii="Calibri" w:eastAsia="Times New Roman" w:hAnsi="Calibri" w:cs="Calibri" w:hint="default"/>
      <w:b w:val="0"/>
      <w:color w:val="000000"/>
      <w:sz w:val="22"/>
      <w:szCs w:val="22"/>
    </w:rPr>
  </w:style>
  <w:style w:type="character" w:customStyle="1" w:styleId="WW8Num17z1">
    <w:name w:val="WW8Num17z1"/>
    <w:rsid w:val="008A2C10"/>
  </w:style>
  <w:style w:type="character" w:customStyle="1" w:styleId="WW8Num17z2">
    <w:name w:val="WW8Num17z2"/>
    <w:rsid w:val="008A2C10"/>
  </w:style>
  <w:style w:type="character" w:customStyle="1" w:styleId="WW8Num17z3">
    <w:name w:val="WW8Num17z3"/>
    <w:rsid w:val="008A2C10"/>
  </w:style>
  <w:style w:type="character" w:customStyle="1" w:styleId="WW8Num17z4">
    <w:name w:val="WW8Num17z4"/>
    <w:rsid w:val="008A2C10"/>
  </w:style>
  <w:style w:type="character" w:customStyle="1" w:styleId="WW8Num17z5">
    <w:name w:val="WW8Num17z5"/>
    <w:rsid w:val="008A2C10"/>
  </w:style>
  <w:style w:type="character" w:customStyle="1" w:styleId="WW8Num17z6">
    <w:name w:val="WW8Num17z6"/>
    <w:rsid w:val="008A2C10"/>
  </w:style>
  <w:style w:type="character" w:customStyle="1" w:styleId="WW8Num17z7">
    <w:name w:val="WW8Num17z7"/>
    <w:rsid w:val="008A2C10"/>
  </w:style>
  <w:style w:type="character" w:customStyle="1" w:styleId="WW8Num17z8">
    <w:name w:val="WW8Num17z8"/>
    <w:rsid w:val="008A2C10"/>
  </w:style>
  <w:style w:type="character" w:customStyle="1" w:styleId="WW8Num18z0">
    <w:name w:val="WW8Num18z0"/>
    <w:rsid w:val="008A2C10"/>
    <w:rPr>
      <w:rFonts w:ascii="Calibri" w:hAnsi="Calibri" w:cs="Calibri"/>
      <w:sz w:val="22"/>
      <w:szCs w:val="22"/>
    </w:rPr>
  </w:style>
  <w:style w:type="character" w:customStyle="1" w:styleId="WW8Num18z1">
    <w:name w:val="WW8Num18z1"/>
    <w:rsid w:val="008A2C10"/>
  </w:style>
  <w:style w:type="character" w:customStyle="1" w:styleId="WW8Num18z2">
    <w:name w:val="WW8Num18z2"/>
    <w:rsid w:val="008A2C10"/>
  </w:style>
  <w:style w:type="character" w:customStyle="1" w:styleId="WW8Num18z3">
    <w:name w:val="WW8Num18z3"/>
    <w:rsid w:val="008A2C10"/>
  </w:style>
  <w:style w:type="character" w:customStyle="1" w:styleId="WW8Num18z4">
    <w:name w:val="WW8Num18z4"/>
    <w:rsid w:val="008A2C10"/>
  </w:style>
  <w:style w:type="character" w:customStyle="1" w:styleId="WW8Num18z5">
    <w:name w:val="WW8Num18z5"/>
    <w:rsid w:val="008A2C10"/>
  </w:style>
  <w:style w:type="character" w:customStyle="1" w:styleId="WW8Num18z6">
    <w:name w:val="WW8Num18z6"/>
    <w:rsid w:val="008A2C10"/>
  </w:style>
  <w:style w:type="character" w:customStyle="1" w:styleId="WW8Num18z7">
    <w:name w:val="WW8Num18z7"/>
    <w:rsid w:val="008A2C10"/>
  </w:style>
  <w:style w:type="character" w:customStyle="1" w:styleId="WW8Num18z8">
    <w:name w:val="WW8Num18z8"/>
    <w:rsid w:val="008A2C10"/>
  </w:style>
  <w:style w:type="character" w:customStyle="1" w:styleId="WW8Num19z0">
    <w:name w:val="WW8Num19z0"/>
    <w:rsid w:val="008A2C10"/>
    <w:rPr>
      <w:rFonts w:hint="default"/>
      <w:spacing w:val="-20"/>
      <w:position w:val="0"/>
      <w:sz w:val="24"/>
      <w:vertAlign w:val="baseline"/>
    </w:rPr>
  </w:style>
  <w:style w:type="character" w:customStyle="1" w:styleId="WW8Num19z1">
    <w:name w:val="WW8Num19z1"/>
    <w:rsid w:val="008A2C10"/>
    <w:rPr>
      <w:rFonts w:ascii="Calibri" w:hAnsi="Calibri" w:cs="Calibri" w:hint="default"/>
      <w:sz w:val="22"/>
      <w:szCs w:val="22"/>
    </w:rPr>
  </w:style>
  <w:style w:type="character" w:customStyle="1" w:styleId="WW8Num19z2">
    <w:name w:val="WW8Num19z2"/>
    <w:rsid w:val="008A2C10"/>
  </w:style>
  <w:style w:type="character" w:customStyle="1" w:styleId="WW8Num19z3">
    <w:name w:val="WW8Num19z3"/>
    <w:rsid w:val="008A2C10"/>
  </w:style>
  <w:style w:type="character" w:customStyle="1" w:styleId="WW8Num19z4">
    <w:name w:val="WW8Num19z4"/>
    <w:rsid w:val="008A2C10"/>
  </w:style>
  <w:style w:type="character" w:customStyle="1" w:styleId="WW8Num19z5">
    <w:name w:val="WW8Num19z5"/>
    <w:rsid w:val="008A2C10"/>
  </w:style>
  <w:style w:type="character" w:customStyle="1" w:styleId="WW8Num19z6">
    <w:name w:val="WW8Num19z6"/>
    <w:rsid w:val="008A2C10"/>
  </w:style>
  <w:style w:type="character" w:customStyle="1" w:styleId="WW8Num19z7">
    <w:name w:val="WW8Num19z7"/>
    <w:rsid w:val="008A2C10"/>
  </w:style>
  <w:style w:type="character" w:customStyle="1" w:styleId="WW8Num19z8">
    <w:name w:val="WW8Num19z8"/>
    <w:rsid w:val="008A2C10"/>
  </w:style>
  <w:style w:type="character" w:customStyle="1" w:styleId="WW8Num20z0">
    <w:name w:val="WW8Num20z0"/>
    <w:rsid w:val="008A2C10"/>
    <w:rPr>
      <w:rFonts w:ascii="StarSymbol" w:hAnsi="StarSymbol" w:cs="StarSymbol"/>
      <w:szCs w:val="24"/>
    </w:rPr>
  </w:style>
  <w:style w:type="character" w:customStyle="1" w:styleId="WW8Num20z1">
    <w:name w:val="WW8Num20z1"/>
    <w:rsid w:val="008A2C10"/>
  </w:style>
  <w:style w:type="character" w:customStyle="1" w:styleId="WW8Num20z2">
    <w:name w:val="WW8Num20z2"/>
    <w:rsid w:val="008A2C10"/>
  </w:style>
  <w:style w:type="character" w:customStyle="1" w:styleId="WW8Num20z3">
    <w:name w:val="WW8Num20z3"/>
    <w:rsid w:val="008A2C10"/>
  </w:style>
  <w:style w:type="character" w:customStyle="1" w:styleId="WW8Num20z4">
    <w:name w:val="WW8Num20z4"/>
    <w:rsid w:val="008A2C10"/>
  </w:style>
  <w:style w:type="character" w:customStyle="1" w:styleId="WW8Num20z5">
    <w:name w:val="WW8Num20z5"/>
    <w:rsid w:val="008A2C10"/>
  </w:style>
  <w:style w:type="character" w:customStyle="1" w:styleId="WW8Num20z6">
    <w:name w:val="WW8Num20z6"/>
    <w:rsid w:val="008A2C10"/>
  </w:style>
  <w:style w:type="character" w:customStyle="1" w:styleId="WW8Num20z7">
    <w:name w:val="WW8Num20z7"/>
    <w:rsid w:val="008A2C10"/>
  </w:style>
  <w:style w:type="character" w:customStyle="1" w:styleId="WW8Num20z8">
    <w:name w:val="WW8Num20z8"/>
    <w:rsid w:val="008A2C10"/>
  </w:style>
  <w:style w:type="character" w:customStyle="1" w:styleId="WW8Num21z0">
    <w:name w:val="WW8Num21z0"/>
    <w:rsid w:val="008A2C10"/>
    <w:rPr>
      <w:rFonts w:ascii="Wingdings" w:hAnsi="Wingdings" w:cs="Wingdings" w:hint="default"/>
      <w:sz w:val="22"/>
      <w:szCs w:val="22"/>
    </w:rPr>
  </w:style>
  <w:style w:type="character" w:customStyle="1" w:styleId="WW8Num21z3">
    <w:name w:val="WW8Num21z3"/>
    <w:rsid w:val="008A2C10"/>
    <w:rPr>
      <w:rFonts w:ascii="Symbol" w:hAnsi="Symbol" w:cs="Symbol" w:hint="default"/>
    </w:rPr>
  </w:style>
  <w:style w:type="character" w:customStyle="1" w:styleId="WW8Num21z4">
    <w:name w:val="WW8Num21z4"/>
    <w:rsid w:val="008A2C10"/>
    <w:rPr>
      <w:rFonts w:ascii="Courier New" w:hAnsi="Courier New" w:cs="Courier New" w:hint="default"/>
    </w:rPr>
  </w:style>
  <w:style w:type="character" w:customStyle="1" w:styleId="WW8Num22z0">
    <w:name w:val="WW8Num22z0"/>
    <w:rsid w:val="008A2C10"/>
    <w:rPr>
      <w:rFonts w:hint="default"/>
    </w:rPr>
  </w:style>
  <w:style w:type="character" w:customStyle="1" w:styleId="WW8Num22z1">
    <w:name w:val="WW8Num22z1"/>
    <w:rsid w:val="008A2C10"/>
    <w:rPr>
      <w:rFonts w:ascii="Calibri" w:hAnsi="Calibri" w:cs="Calibri" w:hint="default"/>
      <w:spacing w:val="-20"/>
      <w:position w:val="0"/>
      <w:sz w:val="22"/>
      <w:szCs w:val="22"/>
      <w:vertAlign w:val="baseline"/>
    </w:rPr>
  </w:style>
  <w:style w:type="character" w:customStyle="1" w:styleId="WW8Num22z2">
    <w:name w:val="WW8Num22z2"/>
    <w:rsid w:val="008A2C10"/>
    <w:rPr>
      <w:rFonts w:ascii="Times New Roman" w:eastAsia="Times New Roman" w:hAnsi="Times New Roman" w:cs="Times New Roman"/>
    </w:rPr>
  </w:style>
  <w:style w:type="character" w:customStyle="1" w:styleId="WW8Num22z4">
    <w:name w:val="WW8Num22z4"/>
    <w:rsid w:val="008A2C10"/>
  </w:style>
  <w:style w:type="character" w:customStyle="1" w:styleId="WW8Num22z5">
    <w:name w:val="WW8Num22z5"/>
    <w:rsid w:val="008A2C10"/>
  </w:style>
  <w:style w:type="character" w:customStyle="1" w:styleId="WW8Num22z6">
    <w:name w:val="WW8Num22z6"/>
    <w:rsid w:val="008A2C10"/>
  </w:style>
  <w:style w:type="character" w:customStyle="1" w:styleId="WW8Num22z7">
    <w:name w:val="WW8Num22z7"/>
    <w:rsid w:val="008A2C10"/>
  </w:style>
  <w:style w:type="character" w:customStyle="1" w:styleId="WW8Num22z8">
    <w:name w:val="WW8Num22z8"/>
    <w:rsid w:val="008A2C10"/>
  </w:style>
  <w:style w:type="character" w:customStyle="1" w:styleId="WW8Num23z0">
    <w:name w:val="WW8Num23z0"/>
    <w:rsid w:val="008A2C10"/>
    <w:rPr>
      <w:rFonts w:hint="default"/>
      <w:b w:val="0"/>
    </w:rPr>
  </w:style>
  <w:style w:type="character" w:customStyle="1" w:styleId="WW8Num23z1">
    <w:name w:val="WW8Num23z1"/>
    <w:rsid w:val="008A2C10"/>
  </w:style>
  <w:style w:type="character" w:customStyle="1" w:styleId="WW8Num23z2">
    <w:name w:val="WW8Num23z2"/>
    <w:rsid w:val="008A2C10"/>
  </w:style>
  <w:style w:type="character" w:customStyle="1" w:styleId="WW8Num23z3">
    <w:name w:val="WW8Num23z3"/>
    <w:rsid w:val="008A2C10"/>
  </w:style>
  <w:style w:type="character" w:customStyle="1" w:styleId="WW8Num23z4">
    <w:name w:val="WW8Num23z4"/>
    <w:rsid w:val="008A2C10"/>
  </w:style>
  <w:style w:type="character" w:customStyle="1" w:styleId="WW8Num23z5">
    <w:name w:val="WW8Num23z5"/>
    <w:rsid w:val="008A2C10"/>
  </w:style>
  <w:style w:type="character" w:customStyle="1" w:styleId="WW8Num23z6">
    <w:name w:val="WW8Num23z6"/>
    <w:rsid w:val="008A2C10"/>
  </w:style>
  <w:style w:type="character" w:customStyle="1" w:styleId="WW8Num23z7">
    <w:name w:val="WW8Num23z7"/>
    <w:rsid w:val="008A2C10"/>
  </w:style>
  <w:style w:type="character" w:customStyle="1" w:styleId="WW8Num23z8">
    <w:name w:val="WW8Num23z8"/>
    <w:rsid w:val="008A2C10"/>
  </w:style>
  <w:style w:type="character" w:customStyle="1" w:styleId="WW8Num24z0">
    <w:name w:val="WW8Num24z0"/>
    <w:rsid w:val="008A2C10"/>
    <w:rPr>
      <w:rFonts w:ascii="Symbol" w:hAnsi="Symbol" w:cs="Symbol" w:hint="default"/>
      <w:sz w:val="22"/>
      <w:szCs w:val="22"/>
    </w:rPr>
  </w:style>
  <w:style w:type="character" w:customStyle="1" w:styleId="WW8Num24z1">
    <w:name w:val="WW8Num24z1"/>
    <w:rsid w:val="008A2C10"/>
    <w:rPr>
      <w:rFonts w:ascii="Courier New" w:hAnsi="Courier New" w:cs="Courier New" w:hint="default"/>
    </w:rPr>
  </w:style>
  <w:style w:type="character" w:customStyle="1" w:styleId="WW8Num24z2">
    <w:name w:val="WW8Num24z2"/>
    <w:rsid w:val="008A2C10"/>
    <w:rPr>
      <w:rFonts w:ascii="Wingdings" w:hAnsi="Wingdings" w:cs="Wingdings" w:hint="default"/>
    </w:rPr>
  </w:style>
  <w:style w:type="character" w:customStyle="1" w:styleId="WW8Num25z0">
    <w:name w:val="WW8Num25z0"/>
    <w:rsid w:val="008A2C10"/>
    <w:rPr>
      <w:rFonts w:ascii="Calibri" w:hAnsi="Calibri" w:cs="Calibri" w:hint="default"/>
      <w:b w:val="0"/>
      <w:szCs w:val="24"/>
    </w:rPr>
  </w:style>
  <w:style w:type="character" w:customStyle="1" w:styleId="WW8Num25z1">
    <w:name w:val="WW8Num25z1"/>
    <w:rsid w:val="008A2C10"/>
  </w:style>
  <w:style w:type="character" w:customStyle="1" w:styleId="WW8Num25z2">
    <w:name w:val="WW8Num25z2"/>
    <w:rsid w:val="008A2C10"/>
  </w:style>
  <w:style w:type="character" w:customStyle="1" w:styleId="WW8Num25z3">
    <w:name w:val="WW8Num25z3"/>
    <w:rsid w:val="008A2C10"/>
  </w:style>
  <w:style w:type="character" w:customStyle="1" w:styleId="WW8Num25z4">
    <w:name w:val="WW8Num25z4"/>
    <w:rsid w:val="008A2C10"/>
  </w:style>
  <w:style w:type="character" w:customStyle="1" w:styleId="WW8Num25z5">
    <w:name w:val="WW8Num25z5"/>
    <w:rsid w:val="008A2C10"/>
  </w:style>
  <w:style w:type="character" w:customStyle="1" w:styleId="WW8Num25z6">
    <w:name w:val="WW8Num25z6"/>
    <w:rsid w:val="008A2C10"/>
  </w:style>
  <w:style w:type="character" w:customStyle="1" w:styleId="WW8Num25z7">
    <w:name w:val="WW8Num25z7"/>
    <w:rsid w:val="008A2C10"/>
  </w:style>
  <w:style w:type="character" w:customStyle="1" w:styleId="WW8Num25z8">
    <w:name w:val="WW8Num25z8"/>
    <w:rsid w:val="008A2C10"/>
  </w:style>
  <w:style w:type="character" w:customStyle="1" w:styleId="WW8Num26z0">
    <w:name w:val="WW8Num26z0"/>
    <w:rsid w:val="008A2C10"/>
    <w:rPr>
      <w:rFonts w:hint="default"/>
      <w:spacing w:val="-20"/>
      <w:position w:val="0"/>
      <w:sz w:val="22"/>
      <w:vertAlign w:val="baseline"/>
    </w:rPr>
  </w:style>
  <w:style w:type="character" w:customStyle="1" w:styleId="WW8Num26z1">
    <w:name w:val="WW8Num26z1"/>
    <w:rsid w:val="008A2C10"/>
    <w:rPr>
      <w:rFonts w:hint="default"/>
    </w:rPr>
  </w:style>
  <w:style w:type="character" w:customStyle="1" w:styleId="WW8Num26z6">
    <w:name w:val="WW8Num26z6"/>
    <w:rsid w:val="008A2C10"/>
    <w:rPr>
      <w:rFonts w:ascii="Calibri" w:hAnsi="Calibri" w:cs="Calibri" w:hint="default"/>
      <w:i w:val="0"/>
      <w:sz w:val="22"/>
      <w:szCs w:val="22"/>
    </w:rPr>
  </w:style>
  <w:style w:type="character" w:customStyle="1" w:styleId="WW8Num27z0">
    <w:name w:val="WW8Num27z0"/>
    <w:rsid w:val="008A2C10"/>
    <w:rPr>
      <w:rFonts w:ascii="Courier New" w:hAnsi="Courier New" w:cs="Courier New" w:hint="default"/>
    </w:rPr>
  </w:style>
  <w:style w:type="character" w:customStyle="1" w:styleId="WW8Num27z2">
    <w:name w:val="WW8Num27z2"/>
    <w:rsid w:val="008A2C10"/>
    <w:rPr>
      <w:rFonts w:ascii="Wingdings" w:hAnsi="Wingdings" w:cs="Wingdings" w:hint="default"/>
    </w:rPr>
  </w:style>
  <w:style w:type="character" w:customStyle="1" w:styleId="WW8Num27z3">
    <w:name w:val="WW8Num27z3"/>
    <w:rsid w:val="008A2C10"/>
    <w:rPr>
      <w:rFonts w:ascii="Symbol" w:hAnsi="Symbol" w:cs="Symbol" w:hint="default"/>
    </w:rPr>
  </w:style>
  <w:style w:type="character" w:customStyle="1" w:styleId="WW8Num28z0">
    <w:name w:val="WW8Num28z0"/>
    <w:rsid w:val="008A2C10"/>
    <w:rPr>
      <w:rFonts w:ascii="Wingdings" w:hAnsi="Wingdings" w:cs="Wingdings" w:hint="default"/>
    </w:rPr>
  </w:style>
  <w:style w:type="character" w:customStyle="1" w:styleId="WW8Num28z1">
    <w:name w:val="WW8Num28z1"/>
    <w:rsid w:val="008A2C10"/>
    <w:rPr>
      <w:rFonts w:ascii="Courier New" w:hAnsi="Courier New" w:cs="Courier New" w:hint="default"/>
    </w:rPr>
  </w:style>
  <w:style w:type="character" w:customStyle="1" w:styleId="WW8Num28z3">
    <w:name w:val="WW8Num28z3"/>
    <w:rsid w:val="008A2C10"/>
    <w:rPr>
      <w:rFonts w:ascii="Symbol" w:hAnsi="Symbol" w:cs="Symbol" w:hint="default"/>
    </w:rPr>
  </w:style>
  <w:style w:type="character" w:customStyle="1" w:styleId="WW8Num29z0">
    <w:name w:val="WW8Num29z0"/>
    <w:rsid w:val="008A2C10"/>
    <w:rPr>
      <w:rFonts w:ascii="Calibri" w:hAnsi="Calibri" w:cs="Calibri"/>
      <w:sz w:val="24"/>
      <w:szCs w:val="24"/>
    </w:rPr>
  </w:style>
  <w:style w:type="character" w:customStyle="1" w:styleId="WW8Num29z1">
    <w:name w:val="WW8Num29z1"/>
    <w:rsid w:val="008A2C10"/>
  </w:style>
  <w:style w:type="character" w:customStyle="1" w:styleId="WW8Num29z2">
    <w:name w:val="WW8Num29z2"/>
    <w:rsid w:val="008A2C10"/>
  </w:style>
  <w:style w:type="character" w:customStyle="1" w:styleId="WW8Num29z3">
    <w:name w:val="WW8Num29z3"/>
    <w:rsid w:val="008A2C10"/>
  </w:style>
  <w:style w:type="character" w:customStyle="1" w:styleId="WW8Num29z4">
    <w:name w:val="WW8Num29z4"/>
    <w:rsid w:val="008A2C10"/>
  </w:style>
  <w:style w:type="character" w:customStyle="1" w:styleId="WW8Num29z5">
    <w:name w:val="WW8Num29z5"/>
    <w:rsid w:val="008A2C10"/>
  </w:style>
  <w:style w:type="character" w:customStyle="1" w:styleId="WW8Num29z6">
    <w:name w:val="WW8Num29z6"/>
    <w:rsid w:val="008A2C10"/>
  </w:style>
  <w:style w:type="character" w:customStyle="1" w:styleId="WW8Num29z7">
    <w:name w:val="WW8Num29z7"/>
    <w:rsid w:val="008A2C10"/>
  </w:style>
  <w:style w:type="character" w:customStyle="1" w:styleId="WW8Num29z8">
    <w:name w:val="WW8Num29z8"/>
    <w:rsid w:val="008A2C10"/>
  </w:style>
  <w:style w:type="character" w:customStyle="1" w:styleId="WW8Num30z0">
    <w:name w:val="WW8Num30z0"/>
    <w:rsid w:val="008A2C10"/>
  </w:style>
  <w:style w:type="character" w:customStyle="1" w:styleId="WW8Num30z1">
    <w:name w:val="WW8Num30z1"/>
    <w:rsid w:val="008A2C1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0z2">
    <w:name w:val="WW8Num30z2"/>
    <w:rsid w:val="008A2C10"/>
  </w:style>
  <w:style w:type="character" w:customStyle="1" w:styleId="WW8Num30z3">
    <w:name w:val="WW8Num30z3"/>
    <w:rsid w:val="008A2C10"/>
  </w:style>
  <w:style w:type="character" w:customStyle="1" w:styleId="WW8Num30z4">
    <w:name w:val="WW8Num30z4"/>
    <w:rsid w:val="008A2C10"/>
  </w:style>
  <w:style w:type="character" w:customStyle="1" w:styleId="WW8Num30z5">
    <w:name w:val="WW8Num30z5"/>
    <w:rsid w:val="008A2C10"/>
  </w:style>
  <w:style w:type="character" w:customStyle="1" w:styleId="WW8Num30z6">
    <w:name w:val="WW8Num30z6"/>
    <w:rsid w:val="008A2C10"/>
  </w:style>
  <w:style w:type="character" w:customStyle="1" w:styleId="WW8Num30z7">
    <w:name w:val="WW8Num30z7"/>
    <w:rsid w:val="008A2C10"/>
  </w:style>
  <w:style w:type="character" w:customStyle="1" w:styleId="WW8Num30z8">
    <w:name w:val="WW8Num30z8"/>
    <w:rsid w:val="008A2C10"/>
  </w:style>
  <w:style w:type="character" w:customStyle="1" w:styleId="WW8Num31z0">
    <w:name w:val="WW8Num31z0"/>
    <w:rsid w:val="008A2C10"/>
    <w:rPr>
      <w:rFonts w:ascii="Symbol" w:hAnsi="Symbol" w:cs="Symbol" w:hint="default"/>
      <w:sz w:val="22"/>
      <w:szCs w:val="22"/>
    </w:rPr>
  </w:style>
  <w:style w:type="character" w:customStyle="1" w:styleId="WW8Num31z1">
    <w:name w:val="WW8Num31z1"/>
    <w:rsid w:val="008A2C10"/>
    <w:rPr>
      <w:rFonts w:ascii="Courier New" w:hAnsi="Courier New" w:cs="Courier New" w:hint="default"/>
      <w:sz w:val="22"/>
      <w:szCs w:val="22"/>
    </w:rPr>
  </w:style>
  <w:style w:type="character" w:customStyle="1" w:styleId="WW8Num31z2">
    <w:name w:val="WW8Num31z2"/>
    <w:rsid w:val="008A2C10"/>
    <w:rPr>
      <w:rFonts w:ascii="Wingdings" w:hAnsi="Wingdings" w:cs="Wingdings" w:hint="default"/>
    </w:rPr>
  </w:style>
  <w:style w:type="character" w:customStyle="1" w:styleId="WW8Num32z0">
    <w:name w:val="WW8Num32z0"/>
    <w:rsid w:val="008A2C10"/>
    <w:rPr>
      <w:rFonts w:ascii="Symbol" w:hAnsi="Symbol" w:cs="Symbol"/>
      <w:sz w:val="22"/>
      <w:szCs w:val="22"/>
    </w:rPr>
  </w:style>
  <w:style w:type="character" w:customStyle="1" w:styleId="WW8Num32z1">
    <w:name w:val="WW8Num32z1"/>
    <w:rsid w:val="008A2C10"/>
    <w:rPr>
      <w:rFonts w:ascii="Courier New" w:hAnsi="Courier New" w:cs="Courier New" w:hint="default"/>
    </w:rPr>
  </w:style>
  <w:style w:type="character" w:customStyle="1" w:styleId="WW8Num32z2">
    <w:name w:val="WW8Num32z2"/>
    <w:rsid w:val="008A2C10"/>
    <w:rPr>
      <w:rFonts w:ascii="Wingdings" w:hAnsi="Wingdings" w:cs="Wingdings" w:hint="default"/>
    </w:rPr>
  </w:style>
  <w:style w:type="character" w:customStyle="1" w:styleId="WW8Num32z3">
    <w:name w:val="WW8Num32z3"/>
    <w:rsid w:val="008A2C10"/>
    <w:rPr>
      <w:rFonts w:ascii="Symbol" w:hAnsi="Symbol" w:cs="Symbol" w:hint="default"/>
    </w:rPr>
  </w:style>
  <w:style w:type="character" w:customStyle="1" w:styleId="WW8Num33z0">
    <w:name w:val="WW8Num33z0"/>
    <w:rsid w:val="008A2C10"/>
    <w:rPr>
      <w:rFonts w:ascii="Calibri" w:hAnsi="Calibri" w:cs="Calibri" w:hint="default"/>
      <w:sz w:val="22"/>
      <w:szCs w:val="22"/>
    </w:rPr>
  </w:style>
  <w:style w:type="character" w:customStyle="1" w:styleId="WW8Num33z4">
    <w:name w:val="WW8Num33z4"/>
    <w:rsid w:val="008A2C10"/>
  </w:style>
  <w:style w:type="character" w:customStyle="1" w:styleId="WW8Num33z5">
    <w:name w:val="WW8Num33z5"/>
    <w:rsid w:val="008A2C10"/>
  </w:style>
  <w:style w:type="character" w:customStyle="1" w:styleId="WW8Num33z6">
    <w:name w:val="WW8Num33z6"/>
    <w:rsid w:val="008A2C10"/>
  </w:style>
  <w:style w:type="character" w:customStyle="1" w:styleId="WW8Num33z7">
    <w:name w:val="WW8Num33z7"/>
    <w:rsid w:val="008A2C10"/>
  </w:style>
  <w:style w:type="character" w:customStyle="1" w:styleId="WW8Num33z8">
    <w:name w:val="WW8Num33z8"/>
    <w:rsid w:val="008A2C10"/>
  </w:style>
  <w:style w:type="character" w:customStyle="1" w:styleId="WW8Num34z0">
    <w:name w:val="WW8Num34z0"/>
    <w:rsid w:val="008A2C10"/>
    <w:rPr>
      <w:rFonts w:ascii="Wingdings" w:hAnsi="Wingdings" w:cs="Wingdings" w:hint="default"/>
      <w:sz w:val="22"/>
      <w:szCs w:val="22"/>
    </w:rPr>
  </w:style>
  <w:style w:type="character" w:customStyle="1" w:styleId="WW8Num34z1">
    <w:name w:val="WW8Num34z1"/>
    <w:rsid w:val="008A2C10"/>
    <w:rPr>
      <w:rFonts w:ascii="Courier New" w:hAnsi="Courier New" w:cs="Courier New" w:hint="default"/>
    </w:rPr>
  </w:style>
  <w:style w:type="character" w:customStyle="1" w:styleId="WW8Num34z3">
    <w:name w:val="WW8Num34z3"/>
    <w:rsid w:val="008A2C10"/>
    <w:rPr>
      <w:rFonts w:ascii="Symbol" w:hAnsi="Symbol" w:cs="Symbol" w:hint="default"/>
    </w:rPr>
  </w:style>
  <w:style w:type="character" w:customStyle="1" w:styleId="WW8Num35z0">
    <w:name w:val="WW8Num35z0"/>
    <w:rsid w:val="008A2C10"/>
    <w:rPr>
      <w:rFonts w:ascii="StarSymbol" w:hAnsi="StarSymbol" w:cs="StarSymbol" w:hint="default"/>
      <w:b w:val="0"/>
      <w:szCs w:val="24"/>
    </w:rPr>
  </w:style>
  <w:style w:type="character" w:customStyle="1" w:styleId="WW8Num35z1">
    <w:name w:val="WW8Num35z1"/>
    <w:rsid w:val="008A2C10"/>
  </w:style>
  <w:style w:type="character" w:customStyle="1" w:styleId="WW8Num35z2">
    <w:name w:val="WW8Num35z2"/>
    <w:rsid w:val="008A2C10"/>
  </w:style>
  <w:style w:type="character" w:customStyle="1" w:styleId="WW8Num35z3">
    <w:name w:val="WW8Num35z3"/>
    <w:rsid w:val="008A2C10"/>
  </w:style>
  <w:style w:type="character" w:customStyle="1" w:styleId="WW8Num35z4">
    <w:name w:val="WW8Num35z4"/>
    <w:rsid w:val="008A2C10"/>
  </w:style>
  <w:style w:type="character" w:customStyle="1" w:styleId="WW8Num35z5">
    <w:name w:val="WW8Num35z5"/>
    <w:rsid w:val="008A2C10"/>
  </w:style>
  <w:style w:type="character" w:customStyle="1" w:styleId="WW8Num35z6">
    <w:name w:val="WW8Num35z6"/>
    <w:rsid w:val="008A2C10"/>
  </w:style>
  <w:style w:type="character" w:customStyle="1" w:styleId="WW8Num35z7">
    <w:name w:val="WW8Num35z7"/>
    <w:rsid w:val="008A2C10"/>
  </w:style>
  <w:style w:type="character" w:customStyle="1" w:styleId="WW8Num35z8">
    <w:name w:val="WW8Num35z8"/>
    <w:rsid w:val="008A2C10"/>
  </w:style>
  <w:style w:type="character" w:customStyle="1" w:styleId="WW8Num36z0">
    <w:name w:val="WW8Num36z0"/>
    <w:rsid w:val="008A2C10"/>
    <w:rPr>
      <w:rFonts w:ascii="Symbol" w:hAnsi="Symbol" w:cs="Symbol" w:hint="default"/>
      <w:sz w:val="22"/>
      <w:szCs w:val="22"/>
    </w:rPr>
  </w:style>
  <w:style w:type="character" w:customStyle="1" w:styleId="WW8Num36z1">
    <w:name w:val="WW8Num36z1"/>
    <w:rsid w:val="008A2C10"/>
    <w:rPr>
      <w:rFonts w:ascii="Courier New" w:hAnsi="Courier New" w:cs="Courier New" w:hint="default"/>
    </w:rPr>
  </w:style>
  <w:style w:type="character" w:customStyle="1" w:styleId="WW8Num36z2">
    <w:name w:val="WW8Num36z2"/>
    <w:rsid w:val="008A2C10"/>
    <w:rPr>
      <w:rFonts w:ascii="Wingdings" w:hAnsi="Wingdings" w:cs="Wingdings" w:hint="default"/>
    </w:rPr>
  </w:style>
  <w:style w:type="character" w:customStyle="1" w:styleId="WW8Num37z0">
    <w:name w:val="WW8Num37z0"/>
    <w:rsid w:val="008A2C10"/>
    <w:rPr>
      <w:rFonts w:ascii="Symbol" w:hAnsi="Symbol" w:cs="Symbol"/>
      <w:sz w:val="22"/>
      <w:szCs w:val="22"/>
    </w:rPr>
  </w:style>
  <w:style w:type="character" w:customStyle="1" w:styleId="WW8Num37z1">
    <w:name w:val="WW8Num37z1"/>
    <w:rsid w:val="008A2C10"/>
    <w:rPr>
      <w:rFonts w:ascii="Courier New" w:hAnsi="Courier New" w:cs="Courier New" w:hint="default"/>
    </w:rPr>
  </w:style>
  <w:style w:type="character" w:customStyle="1" w:styleId="WW8Num37z2">
    <w:name w:val="WW8Num37z2"/>
    <w:rsid w:val="008A2C10"/>
    <w:rPr>
      <w:rFonts w:ascii="Wingdings" w:hAnsi="Wingdings" w:cs="Wingdings" w:hint="default"/>
    </w:rPr>
  </w:style>
  <w:style w:type="character" w:customStyle="1" w:styleId="WW8Num37z3">
    <w:name w:val="WW8Num37z3"/>
    <w:rsid w:val="008A2C10"/>
    <w:rPr>
      <w:rFonts w:ascii="Symbol" w:hAnsi="Symbol" w:cs="Symbol" w:hint="default"/>
    </w:rPr>
  </w:style>
  <w:style w:type="character" w:customStyle="1" w:styleId="WW8Num38z0">
    <w:name w:val="WW8Num38z0"/>
    <w:rsid w:val="008A2C10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8z1">
    <w:name w:val="WW8Num38z1"/>
    <w:rsid w:val="008A2C10"/>
  </w:style>
  <w:style w:type="character" w:customStyle="1" w:styleId="WW8Num38z2">
    <w:name w:val="WW8Num38z2"/>
    <w:rsid w:val="008A2C10"/>
  </w:style>
  <w:style w:type="character" w:customStyle="1" w:styleId="WW8Num38z3">
    <w:name w:val="WW8Num38z3"/>
    <w:rsid w:val="008A2C10"/>
    <w:rPr>
      <w:rFonts w:hint="default"/>
    </w:rPr>
  </w:style>
  <w:style w:type="character" w:customStyle="1" w:styleId="WW8Num38z4">
    <w:name w:val="WW8Num38z4"/>
    <w:rsid w:val="008A2C10"/>
  </w:style>
  <w:style w:type="character" w:customStyle="1" w:styleId="WW8Num38z5">
    <w:name w:val="WW8Num38z5"/>
    <w:rsid w:val="008A2C10"/>
  </w:style>
  <w:style w:type="character" w:customStyle="1" w:styleId="WW8Num38z6">
    <w:name w:val="WW8Num38z6"/>
    <w:rsid w:val="008A2C10"/>
  </w:style>
  <w:style w:type="character" w:customStyle="1" w:styleId="WW8Num38z7">
    <w:name w:val="WW8Num38z7"/>
    <w:rsid w:val="008A2C10"/>
  </w:style>
  <w:style w:type="character" w:customStyle="1" w:styleId="WW8Num38z8">
    <w:name w:val="WW8Num38z8"/>
    <w:rsid w:val="008A2C10"/>
  </w:style>
  <w:style w:type="character" w:customStyle="1" w:styleId="WW8Num39z0">
    <w:name w:val="WW8Num39z0"/>
    <w:rsid w:val="008A2C1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9z1">
    <w:name w:val="WW8Num39z1"/>
    <w:rsid w:val="008A2C10"/>
    <w:rPr>
      <w:rFonts w:ascii="Courier New" w:hAnsi="Courier New" w:cs="Courier New" w:hint="default"/>
    </w:rPr>
  </w:style>
  <w:style w:type="character" w:customStyle="1" w:styleId="WW8Num39z2">
    <w:name w:val="WW8Num39z2"/>
    <w:rsid w:val="008A2C10"/>
    <w:rPr>
      <w:rFonts w:ascii="Wingdings" w:hAnsi="Wingdings" w:cs="Wingdings" w:hint="default"/>
    </w:rPr>
  </w:style>
  <w:style w:type="character" w:customStyle="1" w:styleId="WW8Num39z3">
    <w:name w:val="WW8Num39z3"/>
    <w:rsid w:val="008A2C10"/>
    <w:rPr>
      <w:rFonts w:ascii="Symbol" w:hAnsi="Symbol" w:cs="Symbol" w:hint="default"/>
    </w:rPr>
  </w:style>
  <w:style w:type="character" w:customStyle="1" w:styleId="WW8Num40z0">
    <w:name w:val="WW8Num40z0"/>
    <w:rsid w:val="008A2C10"/>
    <w:rPr>
      <w:rFonts w:ascii="Calibri" w:eastAsia="ArialMT" w:hAnsi="Calibri" w:cs="Calibri" w:hint="default"/>
      <w:sz w:val="24"/>
      <w:szCs w:val="24"/>
    </w:rPr>
  </w:style>
  <w:style w:type="character" w:customStyle="1" w:styleId="WW8Num40z1">
    <w:name w:val="WW8Num40z1"/>
    <w:rsid w:val="008A2C10"/>
  </w:style>
  <w:style w:type="character" w:customStyle="1" w:styleId="WW8Num40z2">
    <w:name w:val="WW8Num40z2"/>
    <w:rsid w:val="008A2C10"/>
  </w:style>
  <w:style w:type="character" w:customStyle="1" w:styleId="WW8Num40z3">
    <w:name w:val="WW8Num40z3"/>
    <w:rsid w:val="008A2C10"/>
  </w:style>
  <w:style w:type="character" w:customStyle="1" w:styleId="WW8Num40z4">
    <w:name w:val="WW8Num40z4"/>
    <w:rsid w:val="008A2C10"/>
  </w:style>
  <w:style w:type="character" w:customStyle="1" w:styleId="WW8Num40z5">
    <w:name w:val="WW8Num40z5"/>
    <w:rsid w:val="008A2C10"/>
  </w:style>
  <w:style w:type="character" w:customStyle="1" w:styleId="WW8Num40z6">
    <w:name w:val="WW8Num40z6"/>
    <w:rsid w:val="008A2C10"/>
  </w:style>
  <w:style w:type="character" w:customStyle="1" w:styleId="WW8Num40z7">
    <w:name w:val="WW8Num40z7"/>
    <w:rsid w:val="008A2C10"/>
  </w:style>
  <w:style w:type="character" w:customStyle="1" w:styleId="WW8Num40z8">
    <w:name w:val="WW8Num40z8"/>
    <w:rsid w:val="008A2C10"/>
  </w:style>
  <w:style w:type="character" w:customStyle="1" w:styleId="WW8Num41z0">
    <w:name w:val="WW8Num41z0"/>
    <w:rsid w:val="008A2C10"/>
    <w:rPr>
      <w:rFonts w:ascii="Calibri" w:hAnsi="Calibri" w:cs="Calibri"/>
      <w:sz w:val="22"/>
      <w:szCs w:val="22"/>
    </w:rPr>
  </w:style>
  <w:style w:type="character" w:customStyle="1" w:styleId="WW8Num41z1">
    <w:name w:val="WW8Num41z1"/>
    <w:rsid w:val="008A2C10"/>
  </w:style>
  <w:style w:type="character" w:customStyle="1" w:styleId="WW8Num41z2">
    <w:name w:val="WW8Num41z2"/>
    <w:rsid w:val="008A2C10"/>
  </w:style>
  <w:style w:type="character" w:customStyle="1" w:styleId="WW8Num41z3">
    <w:name w:val="WW8Num41z3"/>
    <w:rsid w:val="008A2C10"/>
  </w:style>
  <w:style w:type="character" w:customStyle="1" w:styleId="WW8Num41z4">
    <w:name w:val="WW8Num41z4"/>
    <w:rsid w:val="008A2C10"/>
  </w:style>
  <w:style w:type="character" w:customStyle="1" w:styleId="WW8Num41z5">
    <w:name w:val="WW8Num41z5"/>
    <w:rsid w:val="008A2C10"/>
  </w:style>
  <w:style w:type="character" w:customStyle="1" w:styleId="WW8Num41z6">
    <w:name w:val="WW8Num41z6"/>
    <w:rsid w:val="008A2C10"/>
  </w:style>
  <w:style w:type="character" w:customStyle="1" w:styleId="WW8Num41z7">
    <w:name w:val="WW8Num41z7"/>
    <w:rsid w:val="008A2C10"/>
  </w:style>
  <w:style w:type="character" w:customStyle="1" w:styleId="WW8Num41z8">
    <w:name w:val="WW8Num41z8"/>
    <w:rsid w:val="008A2C10"/>
  </w:style>
  <w:style w:type="character" w:customStyle="1" w:styleId="WW8Num42z0">
    <w:name w:val="WW8Num42z0"/>
    <w:rsid w:val="008A2C10"/>
    <w:rPr>
      <w:rFonts w:ascii="Calibri" w:hAnsi="Calibri" w:cs="Calibri"/>
      <w:sz w:val="22"/>
      <w:szCs w:val="22"/>
    </w:rPr>
  </w:style>
  <w:style w:type="character" w:customStyle="1" w:styleId="WW8Num42z1">
    <w:name w:val="WW8Num42z1"/>
    <w:rsid w:val="008A2C10"/>
  </w:style>
  <w:style w:type="character" w:customStyle="1" w:styleId="WW8Num42z2">
    <w:name w:val="WW8Num42z2"/>
    <w:rsid w:val="008A2C10"/>
  </w:style>
  <w:style w:type="character" w:customStyle="1" w:styleId="WW8Num42z3">
    <w:name w:val="WW8Num42z3"/>
    <w:rsid w:val="008A2C10"/>
  </w:style>
  <w:style w:type="character" w:customStyle="1" w:styleId="WW8Num42z4">
    <w:name w:val="WW8Num42z4"/>
    <w:rsid w:val="008A2C10"/>
  </w:style>
  <w:style w:type="character" w:customStyle="1" w:styleId="WW8Num42z5">
    <w:name w:val="WW8Num42z5"/>
    <w:rsid w:val="008A2C10"/>
  </w:style>
  <w:style w:type="character" w:customStyle="1" w:styleId="WW8Num42z6">
    <w:name w:val="WW8Num42z6"/>
    <w:rsid w:val="008A2C10"/>
  </w:style>
  <w:style w:type="character" w:customStyle="1" w:styleId="WW8Num42z7">
    <w:name w:val="WW8Num42z7"/>
    <w:rsid w:val="008A2C10"/>
  </w:style>
  <w:style w:type="character" w:customStyle="1" w:styleId="WW8Num42z8">
    <w:name w:val="WW8Num42z8"/>
    <w:rsid w:val="008A2C10"/>
  </w:style>
  <w:style w:type="character" w:customStyle="1" w:styleId="WW8Num43z0">
    <w:name w:val="WW8Num43z0"/>
    <w:rsid w:val="008A2C10"/>
    <w:rPr>
      <w:rFonts w:ascii="Calibri" w:hAnsi="Calibri" w:cs="Calibri" w:hint="default"/>
      <w:spacing w:val="-2"/>
      <w:position w:val="0"/>
      <w:sz w:val="22"/>
      <w:szCs w:val="22"/>
      <w:vertAlign w:val="baseline"/>
    </w:rPr>
  </w:style>
  <w:style w:type="character" w:customStyle="1" w:styleId="WW8Num43z1">
    <w:name w:val="WW8Num43z1"/>
    <w:rsid w:val="008A2C10"/>
    <w:rPr>
      <w:rFonts w:hint="default"/>
    </w:rPr>
  </w:style>
  <w:style w:type="character" w:customStyle="1" w:styleId="WW8Num44z0">
    <w:name w:val="WW8Num44z0"/>
    <w:rsid w:val="008A2C10"/>
    <w:rPr>
      <w:rFonts w:ascii="Calibri" w:hAnsi="Calibri" w:cs="Calibri"/>
    </w:rPr>
  </w:style>
  <w:style w:type="character" w:customStyle="1" w:styleId="WW8Num44z1">
    <w:name w:val="WW8Num44z1"/>
    <w:rsid w:val="008A2C10"/>
    <w:rPr>
      <w:rFonts w:ascii="Calibri" w:hAnsi="Calibri" w:cs="Calibri"/>
    </w:rPr>
  </w:style>
  <w:style w:type="character" w:customStyle="1" w:styleId="WW8Num44z2">
    <w:name w:val="WW8Num44z2"/>
    <w:rsid w:val="008A2C10"/>
  </w:style>
  <w:style w:type="character" w:customStyle="1" w:styleId="WW8Num44z3">
    <w:name w:val="WW8Num44z3"/>
    <w:rsid w:val="008A2C10"/>
  </w:style>
  <w:style w:type="character" w:customStyle="1" w:styleId="WW8Num44z4">
    <w:name w:val="WW8Num44z4"/>
    <w:rsid w:val="008A2C10"/>
  </w:style>
  <w:style w:type="character" w:customStyle="1" w:styleId="WW8Num44z5">
    <w:name w:val="WW8Num44z5"/>
    <w:rsid w:val="008A2C10"/>
  </w:style>
  <w:style w:type="character" w:customStyle="1" w:styleId="WW8Num44z6">
    <w:name w:val="WW8Num44z6"/>
    <w:rsid w:val="008A2C10"/>
  </w:style>
  <w:style w:type="character" w:customStyle="1" w:styleId="WW8Num44z7">
    <w:name w:val="WW8Num44z7"/>
    <w:rsid w:val="008A2C10"/>
  </w:style>
  <w:style w:type="character" w:customStyle="1" w:styleId="WW8Num44z8">
    <w:name w:val="WW8Num44z8"/>
    <w:rsid w:val="008A2C10"/>
  </w:style>
  <w:style w:type="character" w:customStyle="1" w:styleId="WW8Num45z0">
    <w:name w:val="WW8Num45z0"/>
    <w:rsid w:val="008A2C10"/>
    <w:rPr>
      <w:rFonts w:ascii="Symbol" w:hAnsi="Symbol" w:cs="Symbol" w:hint="default"/>
    </w:rPr>
  </w:style>
  <w:style w:type="character" w:customStyle="1" w:styleId="WW8Num45z1">
    <w:name w:val="WW8Num45z1"/>
    <w:rsid w:val="008A2C10"/>
    <w:rPr>
      <w:rFonts w:ascii="Courier New" w:hAnsi="Courier New" w:cs="Courier New" w:hint="default"/>
    </w:rPr>
  </w:style>
  <w:style w:type="character" w:customStyle="1" w:styleId="WW8Num45z2">
    <w:name w:val="WW8Num45z2"/>
    <w:rsid w:val="008A2C10"/>
    <w:rPr>
      <w:rFonts w:ascii="Wingdings" w:hAnsi="Wingdings" w:cs="Wingdings" w:hint="default"/>
    </w:rPr>
  </w:style>
  <w:style w:type="character" w:customStyle="1" w:styleId="WW8Num46z0">
    <w:name w:val="WW8Num46z0"/>
    <w:rsid w:val="008A2C10"/>
    <w:rPr>
      <w:rFonts w:ascii="StarSymbol" w:hAnsi="StarSymbol" w:cs="StarSymbol"/>
      <w:szCs w:val="24"/>
    </w:rPr>
  </w:style>
  <w:style w:type="character" w:customStyle="1" w:styleId="WW8Num46z1">
    <w:name w:val="WW8Num46z1"/>
    <w:rsid w:val="008A2C10"/>
  </w:style>
  <w:style w:type="character" w:customStyle="1" w:styleId="WW8Num46z2">
    <w:name w:val="WW8Num46z2"/>
    <w:rsid w:val="008A2C10"/>
  </w:style>
  <w:style w:type="character" w:customStyle="1" w:styleId="WW8Num46z3">
    <w:name w:val="WW8Num46z3"/>
    <w:rsid w:val="008A2C10"/>
  </w:style>
  <w:style w:type="character" w:customStyle="1" w:styleId="WW8Num46z4">
    <w:name w:val="WW8Num46z4"/>
    <w:rsid w:val="008A2C10"/>
  </w:style>
  <w:style w:type="character" w:customStyle="1" w:styleId="WW8Num46z5">
    <w:name w:val="WW8Num46z5"/>
    <w:rsid w:val="008A2C10"/>
  </w:style>
  <w:style w:type="character" w:customStyle="1" w:styleId="WW8Num46z6">
    <w:name w:val="WW8Num46z6"/>
    <w:rsid w:val="008A2C10"/>
  </w:style>
  <w:style w:type="character" w:customStyle="1" w:styleId="WW8Num46z7">
    <w:name w:val="WW8Num46z7"/>
    <w:rsid w:val="008A2C10"/>
  </w:style>
  <w:style w:type="character" w:customStyle="1" w:styleId="WW8Num46z8">
    <w:name w:val="WW8Num46z8"/>
    <w:rsid w:val="008A2C10"/>
  </w:style>
  <w:style w:type="character" w:customStyle="1" w:styleId="WW8Num47z0">
    <w:name w:val="WW8Num47z0"/>
    <w:rsid w:val="008A2C10"/>
    <w:rPr>
      <w:rFonts w:ascii="Calibri" w:hAnsi="Calibri" w:cs="Calibri" w:hint="default"/>
      <w:spacing w:val="-20"/>
      <w:position w:val="0"/>
      <w:sz w:val="22"/>
      <w:szCs w:val="22"/>
      <w:vertAlign w:val="baseline"/>
    </w:rPr>
  </w:style>
  <w:style w:type="character" w:customStyle="1" w:styleId="WW8Num47z1">
    <w:name w:val="WW8Num47z1"/>
    <w:rsid w:val="008A2C10"/>
    <w:rPr>
      <w:rFonts w:hint="default"/>
    </w:rPr>
  </w:style>
  <w:style w:type="character" w:customStyle="1" w:styleId="WW8Num47z2">
    <w:name w:val="WW8Num47z2"/>
    <w:rsid w:val="008A2C10"/>
  </w:style>
  <w:style w:type="character" w:customStyle="1" w:styleId="WW8Num47z3">
    <w:name w:val="WW8Num47z3"/>
    <w:rsid w:val="008A2C10"/>
  </w:style>
  <w:style w:type="character" w:customStyle="1" w:styleId="WW8Num47z4">
    <w:name w:val="WW8Num47z4"/>
    <w:rsid w:val="008A2C10"/>
  </w:style>
  <w:style w:type="character" w:customStyle="1" w:styleId="WW8Num47z5">
    <w:name w:val="WW8Num47z5"/>
    <w:rsid w:val="008A2C10"/>
  </w:style>
  <w:style w:type="character" w:customStyle="1" w:styleId="WW8Num47z6">
    <w:name w:val="WW8Num47z6"/>
    <w:rsid w:val="008A2C10"/>
  </w:style>
  <w:style w:type="character" w:customStyle="1" w:styleId="WW8Num47z7">
    <w:name w:val="WW8Num47z7"/>
    <w:rsid w:val="008A2C10"/>
  </w:style>
  <w:style w:type="character" w:customStyle="1" w:styleId="WW8Num47z8">
    <w:name w:val="WW8Num47z8"/>
    <w:rsid w:val="008A2C10"/>
  </w:style>
  <w:style w:type="character" w:customStyle="1" w:styleId="WW8Num48z0">
    <w:name w:val="WW8Num48z0"/>
    <w:rsid w:val="008A2C10"/>
  </w:style>
  <w:style w:type="character" w:customStyle="1" w:styleId="WW8Num48z1">
    <w:name w:val="WW8Num48z1"/>
    <w:rsid w:val="008A2C10"/>
    <w:rPr>
      <w:rFonts w:ascii="Calibri" w:hAnsi="Calibri" w:cs="Calibri"/>
      <w:sz w:val="24"/>
    </w:rPr>
  </w:style>
  <w:style w:type="character" w:customStyle="1" w:styleId="WW8Num48z2">
    <w:name w:val="WW8Num48z2"/>
    <w:rsid w:val="008A2C10"/>
  </w:style>
  <w:style w:type="character" w:customStyle="1" w:styleId="WW8Num48z3">
    <w:name w:val="WW8Num48z3"/>
    <w:rsid w:val="008A2C10"/>
    <w:rPr>
      <w:rFonts w:ascii="Times New Roman" w:eastAsia="Times New Roman" w:hAnsi="Times New Roman" w:cs="Calibri"/>
    </w:rPr>
  </w:style>
  <w:style w:type="character" w:customStyle="1" w:styleId="WW8Num48z4">
    <w:name w:val="WW8Num48z4"/>
    <w:rsid w:val="008A2C10"/>
  </w:style>
  <w:style w:type="character" w:customStyle="1" w:styleId="WW8Num48z5">
    <w:name w:val="WW8Num48z5"/>
    <w:rsid w:val="008A2C10"/>
  </w:style>
  <w:style w:type="character" w:customStyle="1" w:styleId="WW8Num48z6">
    <w:name w:val="WW8Num48z6"/>
    <w:rsid w:val="008A2C10"/>
  </w:style>
  <w:style w:type="character" w:customStyle="1" w:styleId="WW8Num48z7">
    <w:name w:val="WW8Num48z7"/>
    <w:rsid w:val="008A2C10"/>
  </w:style>
  <w:style w:type="character" w:customStyle="1" w:styleId="WW8Num48z8">
    <w:name w:val="WW8Num48z8"/>
    <w:rsid w:val="008A2C10"/>
  </w:style>
  <w:style w:type="character" w:customStyle="1" w:styleId="WW8Num49z0">
    <w:name w:val="WW8Num49z0"/>
    <w:rsid w:val="008A2C10"/>
    <w:rPr>
      <w:rFonts w:ascii="Calibri" w:hAnsi="Calibri" w:cs="Calibri"/>
      <w:sz w:val="22"/>
      <w:szCs w:val="22"/>
    </w:rPr>
  </w:style>
  <w:style w:type="character" w:customStyle="1" w:styleId="WW8Num49z1">
    <w:name w:val="WW8Num49z1"/>
    <w:rsid w:val="008A2C10"/>
  </w:style>
  <w:style w:type="character" w:customStyle="1" w:styleId="WW8Num49z2">
    <w:name w:val="WW8Num49z2"/>
    <w:rsid w:val="008A2C10"/>
  </w:style>
  <w:style w:type="character" w:customStyle="1" w:styleId="WW8Num49z3">
    <w:name w:val="WW8Num49z3"/>
    <w:rsid w:val="008A2C10"/>
  </w:style>
  <w:style w:type="character" w:customStyle="1" w:styleId="WW8Num49z4">
    <w:name w:val="WW8Num49z4"/>
    <w:rsid w:val="008A2C10"/>
  </w:style>
  <w:style w:type="character" w:customStyle="1" w:styleId="WW8Num49z5">
    <w:name w:val="WW8Num49z5"/>
    <w:rsid w:val="008A2C10"/>
  </w:style>
  <w:style w:type="character" w:customStyle="1" w:styleId="WW8Num49z6">
    <w:name w:val="WW8Num49z6"/>
    <w:rsid w:val="008A2C10"/>
  </w:style>
  <w:style w:type="character" w:customStyle="1" w:styleId="WW8Num49z7">
    <w:name w:val="WW8Num49z7"/>
    <w:rsid w:val="008A2C10"/>
  </w:style>
  <w:style w:type="character" w:customStyle="1" w:styleId="WW8Num49z8">
    <w:name w:val="WW8Num49z8"/>
    <w:rsid w:val="008A2C10"/>
  </w:style>
  <w:style w:type="character" w:customStyle="1" w:styleId="WW8Num50z0">
    <w:name w:val="WW8Num50z0"/>
    <w:rsid w:val="008A2C10"/>
    <w:rPr>
      <w:rFonts w:ascii="Calibri" w:hAnsi="Calibri" w:cs="Calibri" w:hint="default"/>
      <w:b w:val="0"/>
      <w:bCs/>
      <w:sz w:val="22"/>
      <w:szCs w:val="22"/>
    </w:rPr>
  </w:style>
  <w:style w:type="character" w:customStyle="1" w:styleId="WW8Num50z1">
    <w:name w:val="WW8Num50z1"/>
    <w:rsid w:val="008A2C10"/>
    <w:rPr>
      <w:rFonts w:ascii="Calibri" w:hAnsi="Calibri" w:cs="Calibri"/>
      <w:sz w:val="22"/>
      <w:szCs w:val="22"/>
    </w:rPr>
  </w:style>
  <w:style w:type="character" w:customStyle="1" w:styleId="WW8Num50z2">
    <w:name w:val="WW8Num50z2"/>
    <w:rsid w:val="008A2C10"/>
  </w:style>
  <w:style w:type="character" w:customStyle="1" w:styleId="WW8Num50z3">
    <w:name w:val="WW8Num50z3"/>
    <w:rsid w:val="008A2C10"/>
  </w:style>
  <w:style w:type="character" w:customStyle="1" w:styleId="WW8Num50z4">
    <w:name w:val="WW8Num50z4"/>
    <w:rsid w:val="008A2C10"/>
  </w:style>
  <w:style w:type="character" w:customStyle="1" w:styleId="WW8Num50z5">
    <w:name w:val="WW8Num50z5"/>
    <w:rsid w:val="008A2C10"/>
  </w:style>
  <w:style w:type="character" w:customStyle="1" w:styleId="WW8Num50z6">
    <w:name w:val="WW8Num50z6"/>
    <w:rsid w:val="008A2C10"/>
  </w:style>
  <w:style w:type="character" w:customStyle="1" w:styleId="WW8Num50z7">
    <w:name w:val="WW8Num50z7"/>
    <w:rsid w:val="008A2C10"/>
  </w:style>
  <w:style w:type="character" w:customStyle="1" w:styleId="WW8Num50z8">
    <w:name w:val="WW8Num50z8"/>
    <w:rsid w:val="008A2C10"/>
  </w:style>
  <w:style w:type="character" w:customStyle="1" w:styleId="WW8Num51z0">
    <w:name w:val="WW8Num51z0"/>
    <w:rsid w:val="008A2C10"/>
    <w:rPr>
      <w:rFonts w:ascii="Calibri" w:hAnsi="Calibri" w:cs="Calibri" w:hint="default"/>
      <w:sz w:val="24"/>
      <w:szCs w:val="24"/>
    </w:rPr>
  </w:style>
  <w:style w:type="character" w:customStyle="1" w:styleId="WW8Num52z0">
    <w:name w:val="WW8Num52z0"/>
    <w:rsid w:val="008A2C10"/>
    <w:rPr>
      <w:rFonts w:hint="default"/>
    </w:rPr>
  </w:style>
  <w:style w:type="character" w:customStyle="1" w:styleId="WW8Num52z1">
    <w:name w:val="WW8Num52z1"/>
    <w:rsid w:val="008A2C10"/>
  </w:style>
  <w:style w:type="character" w:customStyle="1" w:styleId="WW8Num52z2">
    <w:name w:val="WW8Num52z2"/>
    <w:rsid w:val="008A2C10"/>
  </w:style>
  <w:style w:type="character" w:customStyle="1" w:styleId="WW8Num52z3">
    <w:name w:val="WW8Num52z3"/>
    <w:rsid w:val="008A2C10"/>
  </w:style>
  <w:style w:type="character" w:customStyle="1" w:styleId="WW8Num52z4">
    <w:name w:val="WW8Num52z4"/>
    <w:rsid w:val="008A2C10"/>
  </w:style>
  <w:style w:type="character" w:customStyle="1" w:styleId="WW8Num52z5">
    <w:name w:val="WW8Num52z5"/>
    <w:rsid w:val="008A2C10"/>
  </w:style>
  <w:style w:type="character" w:customStyle="1" w:styleId="WW8Num52z6">
    <w:name w:val="WW8Num52z6"/>
    <w:rsid w:val="008A2C10"/>
  </w:style>
  <w:style w:type="character" w:customStyle="1" w:styleId="WW8Num52z7">
    <w:name w:val="WW8Num52z7"/>
    <w:rsid w:val="008A2C10"/>
  </w:style>
  <w:style w:type="character" w:customStyle="1" w:styleId="WW8Num52z8">
    <w:name w:val="WW8Num52z8"/>
    <w:rsid w:val="008A2C10"/>
  </w:style>
  <w:style w:type="character" w:customStyle="1" w:styleId="WW8Num53z0">
    <w:name w:val="WW8Num53z0"/>
    <w:rsid w:val="008A2C10"/>
    <w:rPr>
      <w:rFonts w:ascii="Wingdings" w:hAnsi="Wingdings" w:cs="Wingdings" w:hint="default"/>
      <w:sz w:val="22"/>
      <w:szCs w:val="22"/>
    </w:rPr>
  </w:style>
  <w:style w:type="character" w:customStyle="1" w:styleId="WW8Num53z1">
    <w:name w:val="WW8Num53z1"/>
    <w:rsid w:val="008A2C10"/>
    <w:rPr>
      <w:rFonts w:ascii="Courier New" w:hAnsi="Courier New" w:cs="Courier New" w:hint="default"/>
    </w:rPr>
  </w:style>
  <w:style w:type="character" w:customStyle="1" w:styleId="WW8Num53z3">
    <w:name w:val="WW8Num53z3"/>
    <w:rsid w:val="008A2C10"/>
    <w:rPr>
      <w:rFonts w:ascii="Symbol" w:hAnsi="Symbol" w:cs="Symbol" w:hint="default"/>
    </w:rPr>
  </w:style>
  <w:style w:type="character" w:customStyle="1" w:styleId="WW8Num54z0">
    <w:name w:val="WW8Num54z0"/>
    <w:rsid w:val="008A2C10"/>
    <w:rPr>
      <w:rFonts w:ascii="Calibri" w:hAnsi="Calibri" w:cs="Calibri" w:hint="default"/>
      <w:sz w:val="22"/>
      <w:szCs w:val="22"/>
    </w:rPr>
  </w:style>
  <w:style w:type="character" w:customStyle="1" w:styleId="WW8Num54z1">
    <w:name w:val="WW8Num54z1"/>
    <w:rsid w:val="008A2C10"/>
  </w:style>
  <w:style w:type="character" w:customStyle="1" w:styleId="WW8Num54z2">
    <w:name w:val="WW8Num54z2"/>
    <w:rsid w:val="008A2C10"/>
  </w:style>
  <w:style w:type="character" w:customStyle="1" w:styleId="WW8Num54z3">
    <w:name w:val="WW8Num54z3"/>
    <w:rsid w:val="008A2C10"/>
  </w:style>
  <w:style w:type="character" w:customStyle="1" w:styleId="WW8Num54z4">
    <w:name w:val="WW8Num54z4"/>
    <w:rsid w:val="008A2C10"/>
  </w:style>
  <w:style w:type="character" w:customStyle="1" w:styleId="WW8Num54z5">
    <w:name w:val="WW8Num54z5"/>
    <w:rsid w:val="008A2C10"/>
  </w:style>
  <w:style w:type="character" w:customStyle="1" w:styleId="WW8Num54z6">
    <w:name w:val="WW8Num54z6"/>
    <w:rsid w:val="008A2C10"/>
  </w:style>
  <w:style w:type="character" w:customStyle="1" w:styleId="WW8Num54z7">
    <w:name w:val="WW8Num54z7"/>
    <w:rsid w:val="008A2C10"/>
  </w:style>
  <w:style w:type="character" w:customStyle="1" w:styleId="WW8Num54z8">
    <w:name w:val="WW8Num54z8"/>
    <w:rsid w:val="008A2C10"/>
  </w:style>
  <w:style w:type="character" w:customStyle="1" w:styleId="WW8Num55z0">
    <w:name w:val="WW8Num55z0"/>
    <w:rsid w:val="008A2C10"/>
    <w:rPr>
      <w:rFonts w:ascii="Symbol" w:hAnsi="Symbol" w:cs="Symbol" w:hint="default"/>
    </w:rPr>
  </w:style>
  <w:style w:type="character" w:customStyle="1" w:styleId="WW8Num55z1">
    <w:name w:val="WW8Num55z1"/>
    <w:rsid w:val="008A2C10"/>
    <w:rPr>
      <w:rFonts w:ascii="Courier New" w:hAnsi="Courier New" w:cs="Courier New" w:hint="default"/>
    </w:rPr>
  </w:style>
  <w:style w:type="character" w:customStyle="1" w:styleId="WW8Num55z2">
    <w:name w:val="WW8Num55z2"/>
    <w:rsid w:val="008A2C10"/>
    <w:rPr>
      <w:rFonts w:ascii="Wingdings" w:hAnsi="Wingdings" w:cs="Wingdings" w:hint="default"/>
    </w:rPr>
  </w:style>
  <w:style w:type="character" w:customStyle="1" w:styleId="WW8Num56z0">
    <w:name w:val="WW8Num56z0"/>
    <w:rsid w:val="008A2C10"/>
    <w:rPr>
      <w:rFonts w:ascii="Calibri" w:hAnsi="Calibri" w:cs="Calibri"/>
      <w:sz w:val="22"/>
      <w:szCs w:val="22"/>
    </w:rPr>
  </w:style>
  <w:style w:type="character" w:customStyle="1" w:styleId="WW8Num56z1">
    <w:name w:val="WW8Num56z1"/>
    <w:rsid w:val="008A2C10"/>
  </w:style>
  <w:style w:type="character" w:customStyle="1" w:styleId="WW8Num56z2">
    <w:name w:val="WW8Num56z2"/>
    <w:rsid w:val="008A2C10"/>
  </w:style>
  <w:style w:type="character" w:customStyle="1" w:styleId="WW8Num56z3">
    <w:name w:val="WW8Num56z3"/>
    <w:rsid w:val="008A2C10"/>
  </w:style>
  <w:style w:type="character" w:customStyle="1" w:styleId="WW8Num56z4">
    <w:name w:val="WW8Num56z4"/>
    <w:rsid w:val="008A2C10"/>
  </w:style>
  <w:style w:type="character" w:customStyle="1" w:styleId="WW8Num56z5">
    <w:name w:val="WW8Num56z5"/>
    <w:rsid w:val="008A2C10"/>
  </w:style>
  <w:style w:type="character" w:customStyle="1" w:styleId="WW8Num56z6">
    <w:name w:val="WW8Num56z6"/>
    <w:rsid w:val="008A2C10"/>
  </w:style>
  <w:style w:type="character" w:customStyle="1" w:styleId="WW8Num56z7">
    <w:name w:val="WW8Num56z7"/>
    <w:rsid w:val="008A2C10"/>
  </w:style>
  <w:style w:type="character" w:customStyle="1" w:styleId="WW8Num56z8">
    <w:name w:val="WW8Num56z8"/>
    <w:rsid w:val="008A2C10"/>
  </w:style>
  <w:style w:type="character" w:customStyle="1" w:styleId="WW8Num57z0">
    <w:name w:val="WW8Num57z0"/>
    <w:rsid w:val="008A2C10"/>
    <w:rPr>
      <w:rFonts w:ascii="Calibri" w:hAnsi="Calibri" w:cs="Calibri" w:hint="default"/>
      <w:b w:val="0"/>
      <w:color w:val="000000"/>
      <w:sz w:val="22"/>
      <w:szCs w:val="22"/>
    </w:rPr>
  </w:style>
  <w:style w:type="character" w:customStyle="1" w:styleId="WW8Num57z1">
    <w:name w:val="WW8Num57z1"/>
    <w:rsid w:val="008A2C10"/>
  </w:style>
  <w:style w:type="character" w:customStyle="1" w:styleId="WW8Num57z2">
    <w:name w:val="WW8Num57z2"/>
    <w:rsid w:val="008A2C10"/>
  </w:style>
  <w:style w:type="character" w:customStyle="1" w:styleId="WW8Num57z3">
    <w:name w:val="WW8Num57z3"/>
    <w:rsid w:val="008A2C10"/>
  </w:style>
  <w:style w:type="character" w:customStyle="1" w:styleId="WW8Num57z4">
    <w:name w:val="WW8Num57z4"/>
    <w:rsid w:val="008A2C10"/>
  </w:style>
  <w:style w:type="character" w:customStyle="1" w:styleId="WW8Num57z5">
    <w:name w:val="WW8Num57z5"/>
    <w:rsid w:val="008A2C10"/>
  </w:style>
  <w:style w:type="character" w:customStyle="1" w:styleId="WW8Num57z6">
    <w:name w:val="WW8Num57z6"/>
    <w:rsid w:val="008A2C10"/>
  </w:style>
  <w:style w:type="character" w:customStyle="1" w:styleId="WW8Num57z7">
    <w:name w:val="WW8Num57z7"/>
    <w:rsid w:val="008A2C10"/>
  </w:style>
  <w:style w:type="character" w:customStyle="1" w:styleId="WW8Num57z8">
    <w:name w:val="WW8Num57z8"/>
    <w:rsid w:val="008A2C10"/>
  </w:style>
  <w:style w:type="character" w:customStyle="1" w:styleId="WW8Num58z0">
    <w:name w:val="WW8Num58z0"/>
    <w:rsid w:val="008A2C10"/>
    <w:rPr>
      <w:rFonts w:ascii="Calibri" w:hAnsi="Calibri" w:cs="Calibri" w:hint="default"/>
      <w:sz w:val="22"/>
      <w:szCs w:val="22"/>
    </w:rPr>
  </w:style>
  <w:style w:type="character" w:customStyle="1" w:styleId="WW8Num58z4">
    <w:name w:val="WW8Num58z4"/>
    <w:rsid w:val="008A2C10"/>
  </w:style>
  <w:style w:type="character" w:customStyle="1" w:styleId="WW8Num58z5">
    <w:name w:val="WW8Num58z5"/>
    <w:rsid w:val="008A2C10"/>
  </w:style>
  <w:style w:type="character" w:customStyle="1" w:styleId="WW8Num58z6">
    <w:name w:val="WW8Num58z6"/>
    <w:rsid w:val="008A2C10"/>
  </w:style>
  <w:style w:type="character" w:customStyle="1" w:styleId="WW8Num58z7">
    <w:name w:val="WW8Num58z7"/>
    <w:rsid w:val="008A2C10"/>
  </w:style>
  <w:style w:type="character" w:customStyle="1" w:styleId="WW8Num58z8">
    <w:name w:val="WW8Num58z8"/>
    <w:rsid w:val="008A2C10"/>
  </w:style>
  <w:style w:type="character" w:customStyle="1" w:styleId="WW8Num59z0">
    <w:name w:val="WW8Num59z0"/>
    <w:rsid w:val="008A2C10"/>
    <w:rPr>
      <w:rFonts w:ascii="Calibri" w:hAnsi="Calibri" w:cs="Calibri" w:hint="default"/>
      <w:szCs w:val="24"/>
    </w:rPr>
  </w:style>
  <w:style w:type="character" w:customStyle="1" w:styleId="WW8Num59z1">
    <w:name w:val="WW8Num59z1"/>
    <w:rsid w:val="008A2C10"/>
  </w:style>
  <w:style w:type="character" w:customStyle="1" w:styleId="WW8Num59z2">
    <w:name w:val="WW8Num59z2"/>
    <w:rsid w:val="008A2C10"/>
  </w:style>
  <w:style w:type="character" w:customStyle="1" w:styleId="WW8Num59z3">
    <w:name w:val="WW8Num59z3"/>
    <w:rsid w:val="008A2C10"/>
  </w:style>
  <w:style w:type="character" w:customStyle="1" w:styleId="WW8Num59z4">
    <w:name w:val="WW8Num59z4"/>
    <w:rsid w:val="008A2C10"/>
  </w:style>
  <w:style w:type="character" w:customStyle="1" w:styleId="WW8Num59z5">
    <w:name w:val="WW8Num59z5"/>
    <w:rsid w:val="008A2C10"/>
  </w:style>
  <w:style w:type="character" w:customStyle="1" w:styleId="WW8Num59z6">
    <w:name w:val="WW8Num59z6"/>
    <w:rsid w:val="008A2C10"/>
  </w:style>
  <w:style w:type="character" w:customStyle="1" w:styleId="WW8Num59z7">
    <w:name w:val="WW8Num59z7"/>
    <w:rsid w:val="008A2C10"/>
  </w:style>
  <w:style w:type="character" w:customStyle="1" w:styleId="WW8Num59z8">
    <w:name w:val="WW8Num59z8"/>
    <w:rsid w:val="008A2C10"/>
  </w:style>
  <w:style w:type="character" w:customStyle="1" w:styleId="WW8Num60z0">
    <w:name w:val="WW8Num60z0"/>
    <w:rsid w:val="008A2C10"/>
    <w:rPr>
      <w:rFonts w:ascii="Symbol" w:hAnsi="Symbol" w:cs="Symbol"/>
      <w:sz w:val="22"/>
      <w:szCs w:val="22"/>
    </w:rPr>
  </w:style>
  <w:style w:type="character" w:customStyle="1" w:styleId="WW8Num60z1">
    <w:name w:val="WW8Num60z1"/>
    <w:rsid w:val="008A2C10"/>
    <w:rPr>
      <w:rFonts w:ascii="Courier New" w:hAnsi="Courier New" w:cs="Courier New" w:hint="default"/>
    </w:rPr>
  </w:style>
  <w:style w:type="character" w:customStyle="1" w:styleId="WW8Num60z2">
    <w:name w:val="WW8Num60z2"/>
    <w:rsid w:val="008A2C10"/>
    <w:rPr>
      <w:rFonts w:ascii="Wingdings" w:hAnsi="Wingdings" w:cs="Wingdings" w:hint="default"/>
    </w:rPr>
  </w:style>
  <w:style w:type="character" w:customStyle="1" w:styleId="WW8Num60z3">
    <w:name w:val="WW8Num60z3"/>
    <w:rsid w:val="008A2C10"/>
    <w:rPr>
      <w:rFonts w:ascii="Symbol" w:hAnsi="Symbol" w:cs="Symbol" w:hint="default"/>
    </w:rPr>
  </w:style>
  <w:style w:type="character" w:customStyle="1" w:styleId="WW8Num61z0">
    <w:name w:val="WW8Num61z0"/>
    <w:rsid w:val="008A2C10"/>
    <w:rPr>
      <w:rFonts w:hint="default"/>
      <w:b w:val="0"/>
    </w:rPr>
  </w:style>
  <w:style w:type="character" w:customStyle="1" w:styleId="WW8Num61z1">
    <w:name w:val="WW8Num61z1"/>
    <w:rsid w:val="008A2C10"/>
  </w:style>
  <w:style w:type="character" w:customStyle="1" w:styleId="WW8Num61z2">
    <w:name w:val="WW8Num61z2"/>
    <w:rsid w:val="008A2C10"/>
  </w:style>
  <w:style w:type="character" w:customStyle="1" w:styleId="WW8Num61z3">
    <w:name w:val="WW8Num61z3"/>
    <w:rsid w:val="008A2C10"/>
  </w:style>
  <w:style w:type="character" w:customStyle="1" w:styleId="WW8Num61z4">
    <w:name w:val="WW8Num61z4"/>
    <w:rsid w:val="008A2C10"/>
  </w:style>
  <w:style w:type="character" w:customStyle="1" w:styleId="WW8Num61z5">
    <w:name w:val="WW8Num61z5"/>
    <w:rsid w:val="008A2C10"/>
  </w:style>
  <w:style w:type="character" w:customStyle="1" w:styleId="WW8Num61z6">
    <w:name w:val="WW8Num61z6"/>
    <w:rsid w:val="008A2C10"/>
  </w:style>
  <w:style w:type="character" w:customStyle="1" w:styleId="WW8Num61z7">
    <w:name w:val="WW8Num61z7"/>
    <w:rsid w:val="008A2C10"/>
  </w:style>
  <w:style w:type="character" w:customStyle="1" w:styleId="WW8Num61z8">
    <w:name w:val="WW8Num61z8"/>
    <w:rsid w:val="008A2C10"/>
  </w:style>
  <w:style w:type="character" w:customStyle="1" w:styleId="WW8Num62z0">
    <w:name w:val="WW8Num62z0"/>
    <w:rsid w:val="008A2C10"/>
    <w:rPr>
      <w:rFonts w:ascii="Wingdings" w:hAnsi="Wingdings" w:cs="Wingdings" w:hint="default"/>
      <w:sz w:val="22"/>
      <w:szCs w:val="22"/>
    </w:rPr>
  </w:style>
  <w:style w:type="character" w:customStyle="1" w:styleId="WW8Num62z1">
    <w:name w:val="WW8Num62z1"/>
    <w:rsid w:val="008A2C10"/>
    <w:rPr>
      <w:rFonts w:ascii="Courier New" w:hAnsi="Courier New" w:cs="Courier New" w:hint="default"/>
    </w:rPr>
  </w:style>
  <w:style w:type="character" w:customStyle="1" w:styleId="WW8Num62z3">
    <w:name w:val="WW8Num62z3"/>
    <w:rsid w:val="008A2C10"/>
    <w:rPr>
      <w:rFonts w:ascii="Symbol" w:hAnsi="Symbol" w:cs="Symbol" w:hint="default"/>
    </w:rPr>
  </w:style>
  <w:style w:type="character" w:customStyle="1" w:styleId="WW8Num63z0">
    <w:name w:val="WW8Num63z0"/>
    <w:rsid w:val="008A2C10"/>
    <w:rPr>
      <w:rFonts w:ascii="Wingdings" w:hAnsi="Wingdings" w:cs="Wingdings" w:hint="default"/>
    </w:rPr>
  </w:style>
  <w:style w:type="character" w:customStyle="1" w:styleId="WW8Num63z1">
    <w:name w:val="WW8Num63z1"/>
    <w:rsid w:val="008A2C10"/>
    <w:rPr>
      <w:rFonts w:ascii="Courier New" w:hAnsi="Courier New" w:cs="Courier New" w:hint="default"/>
    </w:rPr>
  </w:style>
  <w:style w:type="character" w:customStyle="1" w:styleId="WW8Num63z3">
    <w:name w:val="WW8Num63z3"/>
    <w:rsid w:val="008A2C10"/>
    <w:rPr>
      <w:rFonts w:ascii="Symbol" w:hAnsi="Symbol" w:cs="Symbol" w:hint="default"/>
    </w:rPr>
  </w:style>
  <w:style w:type="character" w:customStyle="1" w:styleId="WW8Num64z0">
    <w:name w:val="WW8Num64z0"/>
    <w:rsid w:val="008A2C10"/>
    <w:rPr>
      <w:rFonts w:ascii="Calibri" w:hAnsi="Calibri" w:cs="Calibri" w:hint="default"/>
      <w:spacing w:val="-4"/>
      <w:position w:val="0"/>
      <w:sz w:val="22"/>
      <w:szCs w:val="24"/>
      <w:vertAlign w:val="baseline"/>
    </w:rPr>
  </w:style>
  <w:style w:type="character" w:customStyle="1" w:styleId="WW8Num64z1">
    <w:name w:val="WW8Num64z1"/>
    <w:rsid w:val="008A2C10"/>
    <w:rPr>
      <w:rFonts w:hint="default"/>
    </w:rPr>
  </w:style>
  <w:style w:type="character" w:customStyle="1" w:styleId="WW8Num65z0">
    <w:name w:val="WW8Num65z0"/>
    <w:rsid w:val="008A2C10"/>
    <w:rPr>
      <w:rFonts w:ascii="Wingdings" w:hAnsi="Wingdings" w:cs="Wingdings" w:hint="default"/>
    </w:rPr>
  </w:style>
  <w:style w:type="character" w:customStyle="1" w:styleId="WW8Num66z0">
    <w:name w:val="WW8Num66z0"/>
    <w:rsid w:val="008A2C10"/>
    <w:rPr>
      <w:rFonts w:hint="default"/>
      <w:b w:val="0"/>
    </w:rPr>
  </w:style>
  <w:style w:type="character" w:customStyle="1" w:styleId="WW8Num66z1">
    <w:name w:val="WW8Num66z1"/>
    <w:rsid w:val="008A2C10"/>
  </w:style>
  <w:style w:type="character" w:customStyle="1" w:styleId="WW8Num66z2">
    <w:name w:val="WW8Num66z2"/>
    <w:rsid w:val="008A2C10"/>
  </w:style>
  <w:style w:type="character" w:customStyle="1" w:styleId="WW8Num66z3">
    <w:name w:val="WW8Num66z3"/>
    <w:rsid w:val="008A2C10"/>
  </w:style>
  <w:style w:type="character" w:customStyle="1" w:styleId="WW8Num66z4">
    <w:name w:val="WW8Num66z4"/>
    <w:rsid w:val="008A2C10"/>
  </w:style>
  <w:style w:type="character" w:customStyle="1" w:styleId="WW8Num66z5">
    <w:name w:val="WW8Num66z5"/>
    <w:rsid w:val="008A2C10"/>
  </w:style>
  <w:style w:type="character" w:customStyle="1" w:styleId="WW8Num66z6">
    <w:name w:val="WW8Num66z6"/>
    <w:rsid w:val="008A2C10"/>
  </w:style>
  <w:style w:type="character" w:customStyle="1" w:styleId="WW8Num66z7">
    <w:name w:val="WW8Num66z7"/>
    <w:rsid w:val="008A2C10"/>
  </w:style>
  <w:style w:type="character" w:customStyle="1" w:styleId="WW8Num66z8">
    <w:name w:val="WW8Num66z8"/>
    <w:rsid w:val="008A2C10"/>
  </w:style>
  <w:style w:type="character" w:customStyle="1" w:styleId="WW8Num67z0">
    <w:name w:val="WW8Num67z0"/>
    <w:rsid w:val="008A2C10"/>
    <w:rPr>
      <w:rFonts w:ascii="Calibri" w:hAnsi="Calibri" w:cs="Calibri"/>
      <w:sz w:val="22"/>
      <w:szCs w:val="22"/>
    </w:rPr>
  </w:style>
  <w:style w:type="character" w:customStyle="1" w:styleId="WW8Num67z1">
    <w:name w:val="WW8Num67z1"/>
    <w:rsid w:val="008A2C10"/>
  </w:style>
  <w:style w:type="character" w:customStyle="1" w:styleId="WW8Num67z2">
    <w:name w:val="WW8Num67z2"/>
    <w:rsid w:val="008A2C10"/>
  </w:style>
  <w:style w:type="character" w:customStyle="1" w:styleId="WW8Num67z3">
    <w:name w:val="WW8Num67z3"/>
    <w:rsid w:val="008A2C10"/>
  </w:style>
  <w:style w:type="character" w:customStyle="1" w:styleId="WW8Num67z4">
    <w:name w:val="WW8Num67z4"/>
    <w:rsid w:val="008A2C10"/>
  </w:style>
  <w:style w:type="character" w:customStyle="1" w:styleId="WW8Num67z5">
    <w:name w:val="WW8Num67z5"/>
    <w:rsid w:val="008A2C10"/>
  </w:style>
  <w:style w:type="character" w:customStyle="1" w:styleId="WW8Num67z6">
    <w:name w:val="WW8Num67z6"/>
    <w:rsid w:val="008A2C10"/>
  </w:style>
  <w:style w:type="character" w:customStyle="1" w:styleId="WW8Num67z7">
    <w:name w:val="WW8Num67z7"/>
    <w:rsid w:val="008A2C10"/>
  </w:style>
  <w:style w:type="character" w:customStyle="1" w:styleId="WW8Num67z8">
    <w:name w:val="WW8Num67z8"/>
    <w:rsid w:val="008A2C10"/>
  </w:style>
  <w:style w:type="character" w:customStyle="1" w:styleId="WW8Num68z0">
    <w:name w:val="WW8Num68z0"/>
    <w:rsid w:val="008A2C10"/>
    <w:rPr>
      <w:rFonts w:ascii="Wingdings" w:hAnsi="Wingdings" w:cs="Wingdings" w:hint="default"/>
      <w:sz w:val="22"/>
      <w:szCs w:val="22"/>
    </w:rPr>
  </w:style>
  <w:style w:type="character" w:customStyle="1" w:styleId="WW8Num68z1">
    <w:name w:val="WW8Num68z1"/>
    <w:rsid w:val="008A2C10"/>
    <w:rPr>
      <w:rFonts w:ascii="Courier New" w:hAnsi="Courier New" w:cs="Courier New" w:hint="default"/>
    </w:rPr>
  </w:style>
  <w:style w:type="character" w:customStyle="1" w:styleId="WW8Num68z3">
    <w:name w:val="WW8Num68z3"/>
    <w:rsid w:val="008A2C10"/>
    <w:rPr>
      <w:rFonts w:ascii="Symbol" w:hAnsi="Symbol" w:cs="Symbol" w:hint="default"/>
    </w:rPr>
  </w:style>
  <w:style w:type="character" w:customStyle="1" w:styleId="WW8Num69z0">
    <w:name w:val="WW8Num69z0"/>
    <w:rsid w:val="008A2C10"/>
    <w:rPr>
      <w:rFonts w:ascii="Calibri" w:hAnsi="Calibri" w:cs="Calibri" w:hint="default"/>
      <w:spacing w:val="-20"/>
      <w:position w:val="0"/>
      <w:sz w:val="22"/>
      <w:szCs w:val="22"/>
      <w:vertAlign w:val="baseline"/>
    </w:rPr>
  </w:style>
  <w:style w:type="character" w:customStyle="1" w:styleId="WW8Num69z1">
    <w:name w:val="WW8Num69z1"/>
    <w:rsid w:val="008A2C10"/>
    <w:rPr>
      <w:rFonts w:hint="default"/>
    </w:rPr>
  </w:style>
  <w:style w:type="character" w:customStyle="1" w:styleId="WW8Num69z2">
    <w:name w:val="WW8Num69z2"/>
    <w:rsid w:val="008A2C10"/>
  </w:style>
  <w:style w:type="character" w:customStyle="1" w:styleId="WW8Num69z3">
    <w:name w:val="WW8Num69z3"/>
    <w:rsid w:val="008A2C10"/>
  </w:style>
  <w:style w:type="character" w:customStyle="1" w:styleId="WW8Num69z4">
    <w:name w:val="WW8Num69z4"/>
    <w:rsid w:val="008A2C10"/>
  </w:style>
  <w:style w:type="character" w:customStyle="1" w:styleId="WW8Num69z5">
    <w:name w:val="WW8Num69z5"/>
    <w:rsid w:val="008A2C10"/>
  </w:style>
  <w:style w:type="character" w:customStyle="1" w:styleId="WW8Num69z6">
    <w:name w:val="WW8Num69z6"/>
    <w:rsid w:val="008A2C10"/>
  </w:style>
  <w:style w:type="character" w:customStyle="1" w:styleId="WW8Num69z7">
    <w:name w:val="WW8Num69z7"/>
    <w:rsid w:val="008A2C10"/>
  </w:style>
  <w:style w:type="character" w:customStyle="1" w:styleId="WW8Num69z8">
    <w:name w:val="WW8Num69z8"/>
    <w:rsid w:val="008A2C10"/>
  </w:style>
  <w:style w:type="character" w:customStyle="1" w:styleId="WW8Num70z0">
    <w:name w:val="WW8Num70z0"/>
    <w:rsid w:val="008A2C1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70z1">
    <w:name w:val="WW8Num70z1"/>
    <w:rsid w:val="008A2C10"/>
    <w:rPr>
      <w:rFonts w:ascii="Courier New" w:hAnsi="Courier New" w:cs="Courier New" w:hint="default"/>
    </w:rPr>
  </w:style>
  <w:style w:type="character" w:customStyle="1" w:styleId="WW8Num70z3">
    <w:name w:val="WW8Num70z3"/>
    <w:rsid w:val="008A2C10"/>
    <w:rPr>
      <w:rFonts w:ascii="Symbol" w:hAnsi="Symbol" w:cs="Symbol" w:hint="default"/>
    </w:rPr>
  </w:style>
  <w:style w:type="character" w:customStyle="1" w:styleId="WW8Num70z5">
    <w:name w:val="WW8Num70z5"/>
    <w:rsid w:val="008A2C10"/>
    <w:rPr>
      <w:rFonts w:ascii="Wingdings" w:hAnsi="Wingdings" w:cs="Wingdings" w:hint="default"/>
    </w:rPr>
  </w:style>
  <w:style w:type="character" w:customStyle="1" w:styleId="WW8Num71z0">
    <w:name w:val="WW8Num71z0"/>
    <w:rsid w:val="008A2C10"/>
  </w:style>
  <w:style w:type="character" w:customStyle="1" w:styleId="WW8Num71z1">
    <w:name w:val="WW8Num71z1"/>
    <w:rsid w:val="008A2C10"/>
  </w:style>
  <w:style w:type="character" w:customStyle="1" w:styleId="WW8Num71z2">
    <w:name w:val="WW8Num71z2"/>
    <w:rsid w:val="008A2C10"/>
    <w:rPr>
      <w:rFonts w:ascii="Calibri" w:hAnsi="Calibri" w:cs="Calibri"/>
      <w:sz w:val="22"/>
      <w:szCs w:val="22"/>
    </w:rPr>
  </w:style>
  <w:style w:type="character" w:customStyle="1" w:styleId="WW8Num71z3">
    <w:name w:val="WW8Num71z3"/>
    <w:rsid w:val="008A2C10"/>
  </w:style>
  <w:style w:type="character" w:customStyle="1" w:styleId="WW8Num71z4">
    <w:name w:val="WW8Num71z4"/>
    <w:rsid w:val="008A2C10"/>
  </w:style>
  <w:style w:type="character" w:customStyle="1" w:styleId="WW8Num71z5">
    <w:name w:val="WW8Num71z5"/>
    <w:rsid w:val="008A2C10"/>
  </w:style>
  <w:style w:type="character" w:customStyle="1" w:styleId="WW8Num71z6">
    <w:name w:val="WW8Num71z6"/>
    <w:rsid w:val="008A2C10"/>
  </w:style>
  <w:style w:type="character" w:customStyle="1" w:styleId="WW8Num71z7">
    <w:name w:val="WW8Num71z7"/>
    <w:rsid w:val="008A2C10"/>
  </w:style>
  <w:style w:type="character" w:customStyle="1" w:styleId="WW8Num71z8">
    <w:name w:val="WW8Num71z8"/>
    <w:rsid w:val="008A2C10"/>
  </w:style>
  <w:style w:type="character" w:customStyle="1" w:styleId="WW8Num72z0">
    <w:name w:val="WW8Num72z0"/>
    <w:rsid w:val="008A2C10"/>
    <w:rPr>
      <w:rFonts w:ascii="Wingdings" w:hAnsi="Wingdings" w:cs="Wingdings" w:hint="default"/>
      <w:sz w:val="22"/>
      <w:szCs w:val="22"/>
    </w:rPr>
  </w:style>
  <w:style w:type="character" w:customStyle="1" w:styleId="WW8Num72z1">
    <w:name w:val="WW8Num72z1"/>
    <w:rsid w:val="008A2C10"/>
    <w:rPr>
      <w:rFonts w:ascii="Courier New" w:hAnsi="Courier New" w:cs="Courier New" w:hint="default"/>
    </w:rPr>
  </w:style>
  <w:style w:type="character" w:customStyle="1" w:styleId="WW8Num72z3">
    <w:name w:val="WW8Num72z3"/>
    <w:rsid w:val="008A2C10"/>
    <w:rPr>
      <w:rFonts w:ascii="Symbol" w:hAnsi="Symbol" w:cs="Symbol" w:hint="default"/>
    </w:rPr>
  </w:style>
  <w:style w:type="character" w:customStyle="1" w:styleId="WW8Num73z0">
    <w:name w:val="WW8Num73z0"/>
    <w:rsid w:val="008A2C10"/>
    <w:rPr>
      <w:rFonts w:ascii="Calibri" w:hAnsi="Calibri" w:cs="Times New Roman" w:hint="default"/>
      <w:color w:val="auto"/>
    </w:rPr>
  </w:style>
  <w:style w:type="character" w:customStyle="1" w:styleId="WW8Num73z1">
    <w:name w:val="WW8Num73z1"/>
    <w:rsid w:val="008A2C10"/>
  </w:style>
  <w:style w:type="character" w:customStyle="1" w:styleId="WW8Num73z2">
    <w:name w:val="WW8Num73z2"/>
    <w:rsid w:val="008A2C10"/>
  </w:style>
  <w:style w:type="character" w:customStyle="1" w:styleId="WW8Num73z3">
    <w:name w:val="WW8Num73z3"/>
    <w:rsid w:val="008A2C10"/>
  </w:style>
  <w:style w:type="character" w:customStyle="1" w:styleId="WW8Num73z4">
    <w:name w:val="WW8Num73z4"/>
    <w:rsid w:val="008A2C10"/>
  </w:style>
  <w:style w:type="character" w:customStyle="1" w:styleId="WW8Num73z5">
    <w:name w:val="WW8Num73z5"/>
    <w:rsid w:val="008A2C10"/>
  </w:style>
  <w:style w:type="character" w:customStyle="1" w:styleId="WW8Num73z6">
    <w:name w:val="WW8Num73z6"/>
    <w:rsid w:val="008A2C10"/>
  </w:style>
  <w:style w:type="character" w:customStyle="1" w:styleId="WW8Num73z7">
    <w:name w:val="WW8Num73z7"/>
    <w:rsid w:val="008A2C10"/>
  </w:style>
  <w:style w:type="character" w:customStyle="1" w:styleId="WW8Num73z8">
    <w:name w:val="WW8Num73z8"/>
    <w:rsid w:val="008A2C10"/>
  </w:style>
  <w:style w:type="character" w:customStyle="1" w:styleId="WW8Num74z0">
    <w:name w:val="WW8Num74z0"/>
    <w:rsid w:val="008A2C10"/>
    <w:rPr>
      <w:rFonts w:ascii="Calibri" w:hAnsi="Calibri" w:cs="Calibri" w:hint="default"/>
      <w:b w:val="0"/>
      <w:color w:val="auto"/>
      <w:sz w:val="22"/>
      <w:szCs w:val="18"/>
    </w:rPr>
  </w:style>
  <w:style w:type="character" w:customStyle="1" w:styleId="WW8Num74z1">
    <w:name w:val="WW8Num74z1"/>
    <w:rsid w:val="008A2C10"/>
  </w:style>
  <w:style w:type="character" w:customStyle="1" w:styleId="WW8Num74z2">
    <w:name w:val="WW8Num74z2"/>
    <w:rsid w:val="008A2C10"/>
  </w:style>
  <w:style w:type="character" w:customStyle="1" w:styleId="WW8Num74z3">
    <w:name w:val="WW8Num74z3"/>
    <w:rsid w:val="008A2C10"/>
  </w:style>
  <w:style w:type="character" w:customStyle="1" w:styleId="WW8Num74z4">
    <w:name w:val="WW8Num74z4"/>
    <w:rsid w:val="008A2C10"/>
  </w:style>
  <w:style w:type="character" w:customStyle="1" w:styleId="WW8Num74z5">
    <w:name w:val="WW8Num74z5"/>
    <w:rsid w:val="008A2C10"/>
  </w:style>
  <w:style w:type="character" w:customStyle="1" w:styleId="WW8Num74z6">
    <w:name w:val="WW8Num74z6"/>
    <w:rsid w:val="008A2C10"/>
  </w:style>
  <w:style w:type="character" w:customStyle="1" w:styleId="WW8Num74z7">
    <w:name w:val="WW8Num74z7"/>
    <w:rsid w:val="008A2C10"/>
  </w:style>
  <w:style w:type="character" w:customStyle="1" w:styleId="WW8Num74z8">
    <w:name w:val="WW8Num74z8"/>
    <w:rsid w:val="008A2C10"/>
  </w:style>
  <w:style w:type="character" w:customStyle="1" w:styleId="WW8Num75z0">
    <w:name w:val="WW8Num75z0"/>
    <w:rsid w:val="008A2C10"/>
    <w:rPr>
      <w:rFonts w:ascii="Wingdings" w:hAnsi="Wingdings" w:cs="Wingdings" w:hint="default"/>
      <w:sz w:val="22"/>
      <w:szCs w:val="22"/>
    </w:rPr>
  </w:style>
  <w:style w:type="character" w:customStyle="1" w:styleId="WW8Num75z1">
    <w:name w:val="WW8Num75z1"/>
    <w:rsid w:val="008A2C10"/>
    <w:rPr>
      <w:rFonts w:ascii="Courier New" w:hAnsi="Courier New" w:cs="Courier New" w:hint="default"/>
    </w:rPr>
  </w:style>
  <w:style w:type="character" w:customStyle="1" w:styleId="WW8Num75z3">
    <w:name w:val="WW8Num75z3"/>
    <w:rsid w:val="008A2C10"/>
    <w:rPr>
      <w:rFonts w:ascii="Symbol" w:hAnsi="Symbol" w:cs="Symbol" w:hint="default"/>
    </w:rPr>
  </w:style>
  <w:style w:type="character" w:customStyle="1" w:styleId="WW8Num76z0">
    <w:name w:val="WW8Num76z0"/>
    <w:rsid w:val="008A2C10"/>
    <w:rPr>
      <w:rFonts w:ascii="Calibri" w:hAnsi="Calibri" w:cs="Calibri" w:hint="default"/>
      <w:spacing w:val="-20"/>
      <w:position w:val="0"/>
      <w:sz w:val="22"/>
      <w:szCs w:val="22"/>
      <w:vertAlign w:val="baseline"/>
    </w:rPr>
  </w:style>
  <w:style w:type="character" w:customStyle="1" w:styleId="WW8Num76z1">
    <w:name w:val="WW8Num76z1"/>
    <w:rsid w:val="008A2C10"/>
    <w:rPr>
      <w:rFonts w:hint="default"/>
    </w:rPr>
  </w:style>
  <w:style w:type="character" w:customStyle="1" w:styleId="WW8Num76z2">
    <w:name w:val="WW8Num76z2"/>
    <w:rsid w:val="008A2C10"/>
  </w:style>
  <w:style w:type="character" w:customStyle="1" w:styleId="WW8Num76z3">
    <w:name w:val="WW8Num76z3"/>
    <w:rsid w:val="008A2C10"/>
  </w:style>
  <w:style w:type="character" w:customStyle="1" w:styleId="WW8Num76z4">
    <w:name w:val="WW8Num76z4"/>
    <w:rsid w:val="008A2C10"/>
  </w:style>
  <w:style w:type="character" w:customStyle="1" w:styleId="WW8Num76z5">
    <w:name w:val="WW8Num76z5"/>
    <w:rsid w:val="008A2C10"/>
  </w:style>
  <w:style w:type="character" w:customStyle="1" w:styleId="WW8Num76z6">
    <w:name w:val="WW8Num76z6"/>
    <w:rsid w:val="008A2C10"/>
  </w:style>
  <w:style w:type="character" w:customStyle="1" w:styleId="WW8Num76z7">
    <w:name w:val="WW8Num76z7"/>
    <w:rsid w:val="008A2C10"/>
  </w:style>
  <w:style w:type="character" w:customStyle="1" w:styleId="WW8Num76z8">
    <w:name w:val="WW8Num76z8"/>
    <w:rsid w:val="008A2C10"/>
  </w:style>
  <w:style w:type="character" w:customStyle="1" w:styleId="WW8Num77z0">
    <w:name w:val="WW8Num77z0"/>
    <w:rsid w:val="008A2C10"/>
    <w:rPr>
      <w:rFonts w:ascii="Calibri" w:hAnsi="Calibri" w:cs="Calibri" w:hint="default"/>
    </w:rPr>
  </w:style>
  <w:style w:type="character" w:customStyle="1" w:styleId="WW8Num77z1">
    <w:name w:val="WW8Num77z1"/>
    <w:rsid w:val="008A2C10"/>
  </w:style>
  <w:style w:type="character" w:customStyle="1" w:styleId="WW8Num77z2">
    <w:name w:val="WW8Num77z2"/>
    <w:rsid w:val="008A2C10"/>
  </w:style>
  <w:style w:type="character" w:customStyle="1" w:styleId="WW8Num77z3">
    <w:name w:val="WW8Num77z3"/>
    <w:rsid w:val="008A2C10"/>
  </w:style>
  <w:style w:type="character" w:customStyle="1" w:styleId="WW8Num77z4">
    <w:name w:val="WW8Num77z4"/>
    <w:rsid w:val="008A2C10"/>
  </w:style>
  <w:style w:type="character" w:customStyle="1" w:styleId="WW8Num77z5">
    <w:name w:val="WW8Num77z5"/>
    <w:rsid w:val="008A2C10"/>
  </w:style>
  <w:style w:type="character" w:customStyle="1" w:styleId="WW8Num77z6">
    <w:name w:val="WW8Num77z6"/>
    <w:rsid w:val="008A2C10"/>
  </w:style>
  <w:style w:type="character" w:customStyle="1" w:styleId="WW8Num77z7">
    <w:name w:val="WW8Num77z7"/>
    <w:rsid w:val="008A2C10"/>
  </w:style>
  <w:style w:type="character" w:customStyle="1" w:styleId="WW8Num77z8">
    <w:name w:val="WW8Num77z8"/>
    <w:rsid w:val="008A2C10"/>
  </w:style>
  <w:style w:type="character" w:customStyle="1" w:styleId="WW8Num78z0">
    <w:name w:val="WW8Num78z0"/>
    <w:rsid w:val="008A2C10"/>
    <w:rPr>
      <w:rFonts w:ascii="Calibri" w:hAnsi="Calibri" w:cs="Calibri"/>
      <w:b/>
      <w:sz w:val="22"/>
      <w:szCs w:val="22"/>
    </w:rPr>
  </w:style>
  <w:style w:type="character" w:customStyle="1" w:styleId="WW8Num78z1">
    <w:name w:val="WW8Num78z1"/>
    <w:rsid w:val="008A2C10"/>
    <w:rPr>
      <w:rFonts w:hint="default"/>
      <w:b w:val="0"/>
    </w:rPr>
  </w:style>
  <w:style w:type="character" w:customStyle="1" w:styleId="WW8Num78z2">
    <w:name w:val="WW8Num78z2"/>
    <w:rsid w:val="008A2C10"/>
    <w:rPr>
      <w:rFonts w:ascii="Times New Roman" w:eastAsia="Times New Roman" w:hAnsi="Times New Roman" w:cs="Times New Roman"/>
    </w:rPr>
  </w:style>
  <w:style w:type="character" w:customStyle="1" w:styleId="WW8Num78z3">
    <w:name w:val="WW8Num78z3"/>
    <w:rsid w:val="008A2C10"/>
  </w:style>
  <w:style w:type="character" w:customStyle="1" w:styleId="WW8Num78z4">
    <w:name w:val="WW8Num78z4"/>
    <w:rsid w:val="008A2C10"/>
  </w:style>
  <w:style w:type="character" w:customStyle="1" w:styleId="WW8Num78z5">
    <w:name w:val="WW8Num78z5"/>
    <w:rsid w:val="008A2C10"/>
  </w:style>
  <w:style w:type="character" w:customStyle="1" w:styleId="WW8Num78z6">
    <w:name w:val="WW8Num78z6"/>
    <w:rsid w:val="008A2C10"/>
  </w:style>
  <w:style w:type="character" w:customStyle="1" w:styleId="WW8Num78z7">
    <w:name w:val="WW8Num78z7"/>
    <w:rsid w:val="008A2C10"/>
  </w:style>
  <w:style w:type="character" w:customStyle="1" w:styleId="WW8Num78z8">
    <w:name w:val="WW8Num78z8"/>
    <w:rsid w:val="008A2C10"/>
  </w:style>
  <w:style w:type="character" w:customStyle="1" w:styleId="WW8Num79z0">
    <w:name w:val="WW8Num79z0"/>
    <w:rsid w:val="008A2C10"/>
    <w:rPr>
      <w:rFonts w:ascii="Wingdings" w:hAnsi="Wingdings" w:cs="Wingdings" w:hint="default"/>
      <w:sz w:val="22"/>
      <w:szCs w:val="22"/>
    </w:rPr>
  </w:style>
  <w:style w:type="character" w:customStyle="1" w:styleId="WW8Num79z1">
    <w:name w:val="WW8Num79z1"/>
    <w:rsid w:val="008A2C10"/>
    <w:rPr>
      <w:rFonts w:ascii="Courier New" w:hAnsi="Courier New" w:cs="Courier New" w:hint="default"/>
    </w:rPr>
  </w:style>
  <w:style w:type="character" w:customStyle="1" w:styleId="WW8Num79z3">
    <w:name w:val="WW8Num79z3"/>
    <w:rsid w:val="008A2C10"/>
    <w:rPr>
      <w:rFonts w:ascii="Symbol" w:hAnsi="Symbol" w:cs="Symbol" w:hint="default"/>
    </w:rPr>
  </w:style>
  <w:style w:type="character" w:customStyle="1" w:styleId="WW8NumSt56z1">
    <w:name w:val="WW8NumSt56z1"/>
    <w:rsid w:val="008A2C10"/>
  </w:style>
  <w:style w:type="character" w:customStyle="1" w:styleId="WW8NumSt56z2">
    <w:name w:val="WW8NumSt56z2"/>
    <w:rsid w:val="008A2C10"/>
  </w:style>
  <w:style w:type="character" w:customStyle="1" w:styleId="WW8NumSt56z3">
    <w:name w:val="WW8NumSt56z3"/>
    <w:rsid w:val="008A2C10"/>
  </w:style>
  <w:style w:type="character" w:customStyle="1" w:styleId="WW8NumSt56z4">
    <w:name w:val="WW8NumSt56z4"/>
    <w:rsid w:val="008A2C10"/>
  </w:style>
  <w:style w:type="character" w:customStyle="1" w:styleId="WW8NumSt56z5">
    <w:name w:val="WW8NumSt56z5"/>
    <w:rsid w:val="008A2C10"/>
  </w:style>
  <w:style w:type="character" w:customStyle="1" w:styleId="WW8NumSt56z6">
    <w:name w:val="WW8NumSt56z6"/>
    <w:rsid w:val="008A2C10"/>
  </w:style>
  <w:style w:type="character" w:customStyle="1" w:styleId="WW8NumSt56z7">
    <w:name w:val="WW8NumSt56z7"/>
    <w:rsid w:val="008A2C10"/>
  </w:style>
  <w:style w:type="character" w:customStyle="1" w:styleId="WW8NumSt56z8">
    <w:name w:val="WW8NumSt56z8"/>
    <w:rsid w:val="008A2C10"/>
  </w:style>
  <w:style w:type="character" w:customStyle="1" w:styleId="WW8NumSt76z1">
    <w:name w:val="WW8NumSt76z1"/>
    <w:rsid w:val="008A2C10"/>
  </w:style>
  <w:style w:type="character" w:customStyle="1" w:styleId="WW8NumSt76z2">
    <w:name w:val="WW8NumSt76z2"/>
    <w:rsid w:val="008A2C10"/>
  </w:style>
  <w:style w:type="character" w:customStyle="1" w:styleId="WW8NumSt76z3">
    <w:name w:val="WW8NumSt76z3"/>
    <w:rsid w:val="008A2C10"/>
  </w:style>
  <w:style w:type="character" w:customStyle="1" w:styleId="WW8NumSt76z4">
    <w:name w:val="WW8NumSt76z4"/>
    <w:rsid w:val="008A2C10"/>
  </w:style>
  <w:style w:type="character" w:customStyle="1" w:styleId="WW8NumSt76z5">
    <w:name w:val="WW8NumSt76z5"/>
    <w:rsid w:val="008A2C10"/>
  </w:style>
  <w:style w:type="character" w:customStyle="1" w:styleId="WW8NumSt76z6">
    <w:name w:val="WW8NumSt76z6"/>
    <w:rsid w:val="008A2C10"/>
  </w:style>
  <w:style w:type="character" w:customStyle="1" w:styleId="WW8NumSt76z7">
    <w:name w:val="WW8NumSt76z7"/>
    <w:rsid w:val="008A2C10"/>
  </w:style>
  <w:style w:type="character" w:customStyle="1" w:styleId="WW8NumSt76z8">
    <w:name w:val="WW8NumSt76z8"/>
    <w:rsid w:val="008A2C10"/>
  </w:style>
  <w:style w:type="character" w:customStyle="1" w:styleId="Domylnaczcionkaakapitu1">
    <w:name w:val="Domyślna czcionka akapitu1"/>
    <w:rsid w:val="008A2C10"/>
  </w:style>
  <w:style w:type="character" w:customStyle="1" w:styleId="Odwoaniedokomentarza1">
    <w:name w:val="Odwołanie do komentarza1"/>
    <w:rsid w:val="008A2C10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wcity31">
    <w:name w:val="Tekst podstawowy wcięty 31"/>
    <w:basedOn w:val="Normalny"/>
    <w:pPr>
      <w:widowControl w:val="0"/>
      <w:ind w:left="4678" w:hanging="4318"/>
      <w:jc w:val="both"/>
    </w:pPr>
  </w:style>
  <w:style w:type="paragraph" w:customStyle="1" w:styleId="Legenda1">
    <w:name w:val="Legenda1"/>
    <w:basedOn w:val="Normalny"/>
    <w:next w:val="Normalny"/>
    <w:pPr>
      <w:spacing w:before="280"/>
      <w:ind w:left="40"/>
      <w:jc w:val="right"/>
    </w:pPr>
    <w:rPr>
      <w:rFonts w:ascii="Arial" w:hAnsi="Arial" w:cs="Arial"/>
      <w:sz w:val="20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8A2C10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customStyle="1" w:styleId="Tekstblokowy1">
    <w:name w:val="Tekst blokowy1"/>
    <w:basedOn w:val="Normalny"/>
    <w:pPr>
      <w:tabs>
        <w:tab w:val="left" w:pos="1276"/>
        <w:tab w:val="left" w:pos="8789"/>
        <w:tab w:val="left" w:pos="9214"/>
      </w:tabs>
      <w:ind w:left="142" w:right="141" w:hanging="142"/>
      <w:jc w:val="both"/>
    </w:pPr>
    <w:rPr>
      <w:rFonts w:ascii="Arial" w:hAnsi="Arial" w:cs="Arial"/>
      <w:sz w:val="20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Uwydatnienie">
    <w:name w:val="Emphasis"/>
    <w:basedOn w:val="Domylnaczcionkaakapitu"/>
    <w:uiPriority w:val="20"/>
    <w:qFormat/>
    <w:rsid w:val="002F7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234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9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9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4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161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60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9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8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3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02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6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33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375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3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0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38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136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9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0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8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12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9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0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5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72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591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8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9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4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8874-526D-4E21-AB83-2E98A18C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  Dyrektora</vt:lpstr>
      <vt:lpstr>Zarządzenie   Dyrektora</vt:lpstr>
    </vt:vector>
  </TitlesOfParts>
  <Company>Regionalne Centrum Krwiodawstwa i Krwilecznictwa</Company>
  <LinksUpToDate>false</LinksUpToDate>
  <CharactersWithSpaces>2315</CharactersWithSpaces>
  <SharedDoc>false</SharedDoc>
  <HLinks>
    <vt:vector size="48" baseType="variant">
      <vt:variant>
        <vt:i4>7209039</vt:i4>
      </vt:variant>
      <vt:variant>
        <vt:i4>48</vt:i4>
      </vt:variant>
      <vt:variant>
        <vt:i4>0</vt:i4>
      </vt:variant>
      <vt:variant>
        <vt:i4>5</vt:i4>
      </vt:variant>
      <vt:variant>
        <vt:lpwstr>mailto:kkaszynski@rec.org</vt:lpwstr>
      </vt:variant>
      <vt:variant>
        <vt:lpwstr/>
      </vt:variant>
      <vt:variant>
        <vt:i4>6815777</vt:i4>
      </vt:variant>
      <vt:variant>
        <vt:i4>45</vt:i4>
      </vt:variant>
      <vt:variant>
        <vt:i4>0</vt:i4>
      </vt:variant>
      <vt:variant>
        <vt:i4>5</vt:i4>
      </vt:variant>
      <vt:variant>
        <vt:lpwstr>http://www.kampinoskiebagna.pl/</vt:lpwstr>
      </vt:variant>
      <vt:variant>
        <vt:lpwstr/>
      </vt:variant>
      <vt:variant>
        <vt:i4>6815777</vt:i4>
      </vt:variant>
      <vt:variant>
        <vt:i4>27</vt:i4>
      </vt:variant>
      <vt:variant>
        <vt:i4>0</vt:i4>
      </vt:variant>
      <vt:variant>
        <vt:i4>5</vt:i4>
      </vt:variant>
      <vt:variant>
        <vt:lpwstr>http://www.kampinoskiebagna.pl/</vt:lpwstr>
      </vt:variant>
      <vt:variant>
        <vt:lpwstr/>
      </vt:variant>
      <vt:variant>
        <vt:i4>6815777</vt:i4>
      </vt:variant>
      <vt:variant>
        <vt:i4>24</vt:i4>
      </vt:variant>
      <vt:variant>
        <vt:i4>0</vt:i4>
      </vt:variant>
      <vt:variant>
        <vt:i4>5</vt:i4>
      </vt:variant>
      <vt:variant>
        <vt:lpwstr>http://www.kampinoskiebagna.pl/</vt:lpwstr>
      </vt:variant>
      <vt:variant>
        <vt:lpwstr/>
      </vt:variant>
      <vt:variant>
        <vt:i4>6815777</vt:i4>
      </vt:variant>
      <vt:variant>
        <vt:i4>21</vt:i4>
      </vt:variant>
      <vt:variant>
        <vt:i4>0</vt:i4>
      </vt:variant>
      <vt:variant>
        <vt:i4>5</vt:i4>
      </vt:variant>
      <vt:variant>
        <vt:lpwstr>http://www.kampinoskiebagna.pl/</vt:lpwstr>
      </vt:variant>
      <vt:variant>
        <vt:lpwstr/>
      </vt:variant>
      <vt:variant>
        <vt:i4>6881374</vt:i4>
      </vt:variant>
      <vt:variant>
        <vt:i4>18</vt:i4>
      </vt:variant>
      <vt:variant>
        <vt:i4>0</vt:i4>
      </vt:variant>
      <vt:variant>
        <vt:i4>5</vt:i4>
      </vt:variant>
      <vt:variant>
        <vt:lpwstr>mailto:poland@rec.org</vt:lpwstr>
      </vt:variant>
      <vt:variant>
        <vt:lpwstr/>
      </vt:variant>
      <vt:variant>
        <vt:i4>6815777</vt:i4>
      </vt:variant>
      <vt:variant>
        <vt:i4>3</vt:i4>
      </vt:variant>
      <vt:variant>
        <vt:i4>0</vt:i4>
      </vt:variant>
      <vt:variant>
        <vt:i4>5</vt:i4>
      </vt:variant>
      <vt:variant>
        <vt:lpwstr>http://www.kampinoskiebagna.pl/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http://www.poland.rec.org/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Dyrektora</dc:title>
  <dc:subject/>
  <dc:creator>as</dc:creator>
  <cp:keywords/>
  <cp:lastModifiedBy>Karol Kaszyński</cp:lastModifiedBy>
  <cp:revision>2</cp:revision>
  <cp:lastPrinted>2021-02-17T14:47:00Z</cp:lastPrinted>
  <dcterms:created xsi:type="dcterms:W3CDTF">2021-02-18T13:41:00Z</dcterms:created>
  <dcterms:modified xsi:type="dcterms:W3CDTF">2021-02-18T13:41:00Z</dcterms:modified>
</cp:coreProperties>
</file>