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8D59" w14:textId="184872BD" w:rsidR="008808E4" w:rsidRPr="008F7FAD" w:rsidRDefault="00250AB9" w:rsidP="00250AB9">
      <w:pPr>
        <w:tabs>
          <w:tab w:val="left" w:pos="8076"/>
        </w:tabs>
        <w:rPr>
          <w:rFonts w:ascii="Calibri" w:hAnsi="Calibri" w:cs="Calibri"/>
        </w:rPr>
      </w:pPr>
      <w:bookmarkStart w:id="0" w:name="_Ref466021529"/>
      <w:bookmarkStart w:id="1" w:name="_Ref466020995"/>
      <w:r>
        <w:tab/>
      </w:r>
      <w:r w:rsidR="008808E4" w:rsidRPr="00250AB9">
        <w:rPr>
          <w:rFonts w:ascii="Calibri" w:hAnsi="Calibri" w:cs="Calibri"/>
          <w:sz w:val="22"/>
          <w:szCs w:val="18"/>
        </w:rPr>
        <w:t xml:space="preserve">Załącznik nr </w:t>
      </w:r>
      <w:bookmarkEnd w:id="1"/>
      <w:r w:rsidR="008808E4" w:rsidRPr="00250AB9">
        <w:rPr>
          <w:rFonts w:ascii="Calibri" w:hAnsi="Calibri" w:cs="Calibri"/>
          <w:sz w:val="22"/>
          <w:szCs w:val="18"/>
        </w:rPr>
        <w:t>2</w:t>
      </w:r>
    </w:p>
    <w:p w14:paraId="75CA5251" w14:textId="77777777" w:rsidR="008808E4" w:rsidRPr="008F7FAD" w:rsidRDefault="008808E4" w:rsidP="0099074F">
      <w:pPr>
        <w:spacing w:line="276" w:lineRule="auto"/>
        <w:jc w:val="right"/>
        <w:rPr>
          <w:rFonts w:ascii="Calibri" w:hAnsi="Calibri" w:cs="Calibri"/>
        </w:rPr>
      </w:pPr>
    </w:p>
    <w:p w14:paraId="6DC4D619" w14:textId="77777777" w:rsidR="008808E4" w:rsidRPr="008F7FAD" w:rsidRDefault="008808E4" w:rsidP="0099074F">
      <w:pPr>
        <w:pStyle w:val="Akapitzlist"/>
        <w:spacing w:after="0"/>
        <w:ind w:left="0"/>
      </w:pPr>
    </w:p>
    <w:p w14:paraId="6E8DA645" w14:textId="77777777" w:rsidR="009A51C7" w:rsidRPr="009A51C7" w:rsidRDefault="009A51C7" w:rsidP="0099074F">
      <w:pPr>
        <w:widowControl w:val="0"/>
        <w:spacing w:line="276" w:lineRule="auto"/>
        <w:jc w:val="both"/>
        <w:rPr>
          <w:rFonts w:ascii="Calibri" w:hAnsi="Calibri" w:cs="Calibri"/>
          <w:sz w:val="22"/>
          <w:szCs w:val="18"/>
        </w:rPr>
      </w:pPr>
      <w:r w:rsidRPr="009A51C7">
        <w:rPr>
          <w:rFonts w:ascii="Calibri" w:hAnsi="Calibri" w:cs="Calibri"/>
          <w:sz w:val="22"/>
          <w:szCs w:val="18"/>
        </w:rPr>
        <w:t xml:space="preserve">Dotyczy: </w:t>
      </w:r>
    </w:p>
    <w:p w14:paraId="66A0A65E" w14:textId="4B30941C" w:rsidR="008808E4" w:rsidRPr="00CB26B1" w:rsidRDefault="009A51C7" w:rsidP="0099074F">
      <w:pPr>
        <w:widowControl w:val="0"/>
        <w:spacing w:line="276" w:lineRule="auto"/>
        <w:jc w:val="center"/>
        <w:rPr>
          <w:rFonts w:ascii="Calibri" w:hAnsi="Calibri" w:cs="Calibri"/>
          <w:sz w:val="22"/>
          <w:szCs w:val="18"/>
        </w:rPr>
      </w:pPr>
      <w:r w:rsidRPr="009A51C7">
        <w:rPr>
          <w:rFonts w:ascii="Calibri" w:hAnsi="Calibri" w:cs="Calibri"/>
          <w:sz w:val="22"/>
          <w:szCs w:val="18"/>
        </w:rPr>
        <w:t xml:space="preserve">Zlecenie na wykonanie koncepcji programowo-przestrzennej budowy obiektów małej retencji – progów piętrzących na kanale Łasica oraz kanale Zaborowskim wraz z naturalizacją koryt w ramach projektu „Kampinos </w:t>
      </w:r>
      <w:proofErr w:type="spellStart"/>
      <w:r w:rsidRPr="009A51C7">
        <w:rPr>
          <w:rFonts w:ascii="Calibri" w:hAnsi="Calibri" w:cs="Calibri"/>
          <w:sz w:val="22"/>
          <w:szCs w:val="18"/>
        </w:rPr>
        <w:t>WetLife</w:t>
      </w:r>
      <w:proofErr w:type="spellEnd"/>
      <w:r w:rsidRPr="009A51C7">
        <w:rPr>
          <w:rFonts w:ascii="Calibri" w:hAnsi="Calibri" w:cs="Calibri"/>
          <w:sz w:val="22"/>
          <w:szCs w:val="18"/>
        </w:rPr>
        <w:t>” LIFE19 NAT/PL/000746</w:t>
      </w:r>
    </w:p>
    <w:p w14:paraId="3C1B4601" w14:textId="6EA173D3" w:rsidR="008808E4" w:rsidRPr="008F7FAD" w:rsidRDefault="008808E4" w:rsidP="0099074F">
      <w:pPr>
        <w:pStyle w:val="Nagwek2"/>
        <w:spacing w:line="276" w:lineRule="auto"/>
        <w:rPr>
          <w:rFonts w:ascii="Calibri" w:hAnsi="Calibri" w:cs="Calibri"/>
        </w:rPr>
      </w:pPr>
      <w:r w:rsidRPr="008F7FAD">
        <w:rPr>
          <w:rFonts w:ascii="Calibri" w:hAnsi="Calibri" w:cs="Calibri"/>
        </w:rPr>
        <w:t xml:space="preserve">Informacje ogólne o </w:t>
      </w:r>
      <w:r w:rsidR="00601853">
        <w:rPr>
          <w:rFonts w:ascii="Calibri" w:hAnsi="Calibri" w:cs="Calibri"/>
        </w:rPr>
        <w:t>Wykonawc</w:t>
      </w:r>
      <w:r w:rsidRPr="008F7FAD">
        <w:rPr>
          <w:rFonts w:ascii="Calibri" w:hAnsi="Calibri" w:cs="Calibri"/>
        </w:rPr>
        <w:t>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30"/>
      </w:tblGrid>
      <w:tr w:rsidR="008808E4" w:rsidRPr="008F7FAD" w14:paraId="1F8F9F3D" w14:textId="77777777" w:rsidTr="00CB26B1">
        <w:trPr>
          <w:cantSplit/>
          <w:trHeight w:val="896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76BE" w14:textId="77777777" w:rsidR="008808E4" w:rsidRPr="008F7FAD" w:rsidRDefault="008808E4" w:rsidP="0099074F">
            <w:pPr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Nazwa firmy:...................................................................................................................................</w:t>
            </w:r>
          </w:p>
          <w:p w14:paraId="6C2D43D1" w14:textId="77777777" w:rsidR="008808E4" w:rsidRPr="00CB26B1" w:rsidRDefault="008808E4" w:rsidP="0099074F">
            <w:pPr>
              <w:spacing w:line="276" w:lineRule="auto"/>
            </w:pPr>
            <w:r w:rsidRPr="008F7FAD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8808E4" w:rsidRPr="008F7FAD" w14:paraId="16A6ED23" w14:textId="77777777" w:rsidTr="00CB26B1">
        <w:trPr>
          <w:cantSplit/>
          <w:trHeight w:val="853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CB9CE" w14:textId="77777777" w:rsidR="008808E4" w:rsidRPr="008F7FAD" w:rsidRDefault="008808E4" w:rsidP="0099074F">
            <w:pPr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Adres siedziby:..............................................................................................................................</w:t>
            </w:r>
          </w:p>
          <w:p w14:paraId="25D0FB17" w14:textId="77777777" w:rsidR="008808E4" w:rsidRPr="008F7FAD" w:rsidRDefault="008808E4" w:rsidP="0099074F">
            <w:pPr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NIP:...........................................................................REGON:.......................................................</w:t>
            </w:r>
          </w:p>
          <w:p w14:paraId="5D3D605E" w14:textId="77777777" w:rsidR="008808E4" w:rsidRPr="00CB26B1" w:rsidRDefault="008808E4" w:rsidP="0099074F">
            <w:pPr>
              <w:spacing w:line="276" w:lineRule="auto"/>
            </w:pPr>
            <w:r w:rsidRPr="008F7FAD">
              <w:rPr>
                <w:rFonts w:ascii="Calibri" w:hAnsi="Calibri" w:cs="Calibri"/>
              </w:rPr>
              <w:t>Województwo..................................................................          Powiat..............................................................................</w:t>
            </w:r>
          </w:p>
        </w:tc>
      </w:tr>
      <w:tr w:rsidR="008808E4" w:rsidRPr="008F7FAD" w14:paraId="6669D26A" w14:textId="77777777" w:rsidTr="00CB26B1">
        <w:trPr>
          <w:cantSplit/>
          <w:trHeight w:val="1106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1C47" w14:textId="77777777" w:rsidR="008808E4" w:rsidRPr="008F7FAD" w:rsidRDefault="008808E4" w:rsidP="0099074F">
            <w:pPr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Osoby uprawnione do reprezentowania firmy (ujawnione w rejestrze lub ewidencji):</w:t>
            </w:r>
          </w:p>
          <w:p w14:paraId="761D8AFC" w14:textId="77777777" w:rsidR="008808E4" w:rsidRPr="00CB26B1" w:rsidRDefault="008808E4" w:rsidP="0099074F">
            <w:pPr>
              <w:spacing w:line="276" w:lineRule="auto"/>
              <w:ind w:left="142" w:hanging="142"/>
            </w:pPr>
            <w:r w:rsidRPr="008F7FAD">
              <w:rPr>
                <w:rFonts w:ascii="Calibri" w:hAnsi="Calibri" w:cs="Calibri"/>
              </w:rPr>
              <w:t xml:space="preserve">   ....................................................................................................................................................                    .....................................................................................................................................................</w:t>
            </w:r>
          </w:p>
        </w:tc>
      </w:tr>
      <w:tr w:rsidR="008808E4" w:rsidRPr="008F7FAD" w14:paraId="456C6386" w14:textId="77777777" w:rsidTr="00CB26B1">
        <w:trPr>
          <w:cantSplit/>
          <w:trHeight w:val="1122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29DE" w14:textId="77777777" w:rsidR="008808E4" w:rsidRPr="008F7FAD" w:rsidRDefault="008808E4" w:rsidP="0099074F">
            <w:pPr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Konto w Banku:.............................................................................................................................</w:t>
            </w:r>
          </w:p>
          <w:p w14:paraId="74E4D8B3" w14:textId="77777777" w:rsidR="008808E4" w:rsidRPr="008F7FAD" w:rsidRDefault="008808E4" w:rsidP="0099074F">
            <w:pPr>
              <w:spacing w:line="276" w:lineRule="auto"/>
              <w:rPr>
                <w:rFonts w:ascii="Calibri" w:hAnsi="Calibri" w:cs="Calibri"/>
              </w:rPr>
            </w:pPr>
          </w:p>
          <w:p w14:paraId="0A5A4DEE" w14:textId="77777777" w:rsidR="008808E4" w:rsidRPr="00CB26B1" w:rsidRDefault="008808E4" w:rsidP="0099074F">
            <w:pPr>
              <w:spacing w:line="276" w:lineRule="auto"/>
            </w:pPr>
            <w:r w:rsidRPr="008F7FAD">
              <w:rPr>
                <w:rFonts w:ascii="Calibri" w:hAnsi="Calibri" w:cs="Calibri"/>
              </w:rPr>
              <w:t>Nr konta:........................................................................................................................................</w:t>
            </w:r>
          </w:p>
        </w:tc>
      </w:tr>
      <w:tr w:rsidR="008808E4" w:rsidRPr="008F7FAD" w14:paraId="3CBC997A" w14:textId="77777777" w:rsidTr="00CB26B1">
        <w:trPr>
          <w:trHeight w:val="5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F121" w14:textId="77777777" w:rsidR="008808E4" w:rsidRPr="008F7FAD" w:rsidRDefault="008808E4" w:rsidP="0099074F">
            <w:pPr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Kontakt:..........................................................</w:t>
            </w:r>
          </w:p>
          <w:p w14:paraId="3F597CF1" w14:textId="77777777" w:rsidR="008808E4" w:rsidRPr="008F7FAD" w:rsidRDefault="008808E4" w:rsidP="0099074F">
            <w:pPr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.........................................................................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105A" w14:textId="77777777" w:rsidR="008808E4" w:rsidRPr="008F7FAD" w:rsidRDefault="008808E4" w:rsidP="0099074F">
            <w:pPr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Telefon:..............................................................</w:t>
            </w:r>
          </w:p>
          <w:p w14:paraId="144F2EA1" w14:textId="77777777" w:rsidR="008808E4" w:rsidRPr="00CB26B1" w:rsidRDefault="008808E4" w:rsidP="0099074F">
            <w:pPr>
              <w:spacing w:line="276" w:lineRule="auto"/>
            </w:pPr>
            <w:r w:rsidRPr="008F7FAD">
              <w:rPr>
                <w:rFonts w:ascii="Calibri" w:hAnsi="Calibri" w:cs="Calibri"/>
              </w:rPr>
              <w:t>............................................................................</w:t>
            </w:r>
          </w:p>
        </w:tc>
      </w:tr>
      <w:tr w:rsidR="008808E4" w:rsidRPr="008F7FAD" w14:paraId="14CB2C4F" w14:textId="77777777" w:rsidTr="00CB26B1">
        <w:trPr>
          <w:trHeight w:val="96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89FA2" w14:textId="77777777" w:rsidR="008808E4" w:rsidRPr="008F7FAD" w:rsidRDefault="008808E4" w:rsidP="0099074F">
            <w:pPr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Fax:.................................................................</w:t>
            </w:r>
          </w:p>
          <w:p w14:paraId="24F0DA2D" w14:textId="77777777" w:rsidR="008808E4" w:rsidRPr="008F7FAD" w:rsidRDefault="008808E4" w:rsidP="0099074F">
            <w:pPr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.........................................................................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EBF66" w14:textId="77777777" w:rsidR="008808E4" w:rsidRPr="008F7FAD" w:rsidRDefault="008808E4" w:rsidP="0099074F">
            <w:pPr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e-mail:.................................................................</w:t>
            </w:r>
          </w:p>
          <w:p w14:paraId="503177BB" w14:textId="77777777" w:rsidR="008808E4" w:rsidRPr="00CB26B1" w:rsidRDefault="008808E4" w:rsidP="0099074F">
            <w:pPr>
              <w:spacing w:line="276" w:lineRule="auto"/>
            </w:pPr>
            <w:r w:rsidRPr="008F7FAD">
              <w:rPr>
                <w:rFonts w:ascii="Calibri" w:hAnsi="Calibri" w:cs="Calibri"/>
              </w:rPr>
              <w:t>............................................................................</w:t>
            </w:r>
          </w:p>
        </w:tc>
      </w:tr>
      <w:tr w:rsidR="008808E4" w:rsidRPr="008F7FAD" w14:paraId="7364286F" w14:textId="77777777" w:rsidTr="00CB26B1">
        <w:trPr>
          <w:trHeight w:val="140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F9157" w14:textId="77777777" w:rsidR="008808E4" w:rsidRPr="008F7FAD" w:rsidRDefault="008808E4" w:rsidP="0099074F">
            <w:pPr>
              <w:pStyle w:val="Nagwek1"/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Miejsce utworzenia / rejestracji</w:t>
            </w:r>
          </w:p>
          <w:p w14:paraId="40278AC0" w14:textId="77777777" w:rsidR="008808E4" w:rsidRPr="008F7FAD" w:rsidRDefault="008808E4" w:rsidP="0099074F">
            <w:pPr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.........................................................................</w:t>
            </w:r>
          </w:p>
          <w:p w14:paraId="4802C0EA" w14:textId="77777777" w:rsidR="008808E4" w:rsidRPr="008F7FAD" w:rsidRDefault="008808E4" w:rsidP="0099074F">
            <w:pPr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.........................................................................</w:t>
            </w:r>
          </w:p>
          <w:p w14:paraId="2CAFB0B1" w14:textId="77777777" w:rsidR="008808E4" w:rsidRPr="008F7FAD" w:rsidRDefault="008808E4" w:rsidP="0099074F">
            <w:pPr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.........................................................................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A4E6A" w14:textId="77777777" w:rsidR="008808E4" w:rsidRPr="008F7FAD" w:rsidRDefault="008808E4" w:rsidP="0099074F">
            <w:pPr>
              <w:pStyle w:val="Nagwek1"/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Rok utworzenia / rejestracji</w:t>
            </w:r>
          </w:p>
          <w:p w14:paraId="6B3F29B9" w14:textId="77777777" w:rsidR="008808E4" w:rsidRPr="008F7FAD" w:rsidRDefault="008808E4" w:rsidP="0099074F">
            <w:pPr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..........................................................................</w:t>
            </w:r>
          </w:p>
          <w:p w14:paraId="713089BA" w14:textId="77777777" w:rsidR="008808E4" w:rsidRPr="008F7FAD" w:rsidRDefault="008808E4" w:rsidP="0099074F">
            <w:pPr>
              <w:spacing w:line="276" w:lineRule="auto"/>
              <w:rPr>
                <w:rFonts w:ascii="Calibri" w:hAnsi="Calibri" w:cs="Calibri"/>
              </w:rPr>
            </w:pPr>
            <w:r w:rsidRPr="008F7FAD">
              <w:rPr>
                <w:rFonts w:ascii="Calibri" w:hAnsi="Calibri" w:cs="Calibri"/>
              </w:rPr>
              <w:t>..........................................................................</w:t>
            </w:r>
          </w:p>
          <w:p w14:paraId="6E209795" w14:textId="77777777" w:rsidR="008808E4" w:rsidRPr="00CB26B1" w:rsidRDefault="008808E4" w:rsidP="0099074F">
            <w:pPr>
              <w:spacing w:line="276" w:lineRule="auto"/>
            </w:pPr>
            <w:r w:rsidRPr="008F7FAD">
              <w:rPr>
                <w:rFonts w:ascii="Calibri" w:hAnsi="Calibri" w:cs="Calibri"/>
              </w:rPr>
              <w:t>..........................................................................</w:t>
            </w:r>
          </w:p>
        </w:tc>
      </w:tr>
    </w:tbl>
    <w:p w14:paraId="64702D86" w14:textId="77777777" w:rsidR="008808E4" w:rsidRPr="008F7FAD" w:rsidRDefault="008808E4" w:rsidP="0099074F">
      <w:pPr>
        <w:tabs>
          <w:tab w:val="left" w:pos="1276"/>
          <w:tab w:val="left" w:pos="8789"/>
          <w:tab w:val="left" w:pos="9214"/>
        </w:tabs>
        <w:spacing w:line="276" w:lineRule="auto"/>
        <w:ind w:right="141"/>
        <w:jc w:val="both"/>
        <w:rPr>
          <w:rFonts w:ascii="Calibri" w:hAnsi="Calibri" w:cs="Calibri"/>
        </w:rPr>
      </w:pPr>
    </w:p>
    <w:p w14:paraId="3E8F499E" w14:textId="77777777" w:rsidR="008808E4" w:rsidRPr="00CB26B1" w:rsidRDefault="008808E4" w:rsidP="0099074F">
      <w:pPr>
        <w:tabs>
          <w:tab w:val="left" w:pos="1276"/>
          <w:tab w:val="left" w:pos="8789"/>
          <w:tab w:val="left" w:pos="9214"/>
        </w:tabs>
        <w:spacing w:line="276" w:lineRule="auto"/>
        <w:ind w:right="141"/>
        <w:jc w:val="both"/>
        <w:rPr>
          <w:rFonts w:ascii="Calibri" w:hAnsi="Calibri" w:cs="Calibri"/>
          <w:sz w:val="22"/>
          <w:szCs w:val="18"/>
          <w:lang w:eastAsia="pl-PL"/>
        </w:rPr>
      </w:pPr>
      <w:r w:rsidRPr="00CB26B1">
        <w:rPr>
          <w:rFonts w:ascii="Calibri" w:hAnsi="Calibri" w:cs="Calibri"/>
          <w:sz w:val="22"/>
          <w:szCs w:val="18"/>
        </w:rPr>
        <w:t>W załączeniu:</w:t>
      </w:r>
    </w:p>
    <w:p w14:paraId="1A08075F" w14:textId="7502D9FE" w:rsidR="008808E4" w:rsidRPr="008F7FAD" w:rsidRDefault="008808E4" w:rsidP="0099074F">
      <w:pPr>
        <w:pStyle w:val="Tekstblokowy1"/>
        <w:spacing w:line="276" w:lineRule="auto"/>
        <w:ind w:left="284" w:hanging="284"/>
        <w:rPr>
          <w:rFonts w:ascii="Calibri" w:hAnsi="Calibri" w:cs="Calibri"/>
        </w:rPr>
      </w:pPr>
      <w:r w:rsidRPr="008F7FAD">
        <w:rPr>
          <w:rFonts w:ascii="Calibri" w:hAnsi="Calibri" w:cs="Calibri"/>
        </w:rPr>
        <w:t xml:space="preserve">- Pełnomocnictwo udzielone osobom podpisującym ofertę (dotyczy przypadku gdy ofertę podpisują w imieniu </w:t>
      </w:r>
      <w:r w:rsidR="00601853">
        <w:rPr>
          <w:rFonts w:ascii="Calibri" w:hAnsi="Calibri" w:cs="Calibri"/>
        </w:rPr>
        <w:t>Wykonawc</w:t>
      </w:r>
      <w:r w:rsidRPr="008F7FAD">
        <w:rPr>
          <w:rFonts w:ascii="Calibri" w:hAnsi="Calibri" w:cs="Calibri"/>
        </w:rPr>
        <w:t>y osoby inne jak ujawnione w rejestrze lub ewidencji)*,</w:t>
      </w:r>
    </w:p>
    <w:p w14:paraId="410F7A3D" w14:textId="77777777" w:rsidR="008808E4" w:rsidRPr="008F7FAD" w:rsidRDefault="008808E4" w:rsidP="0099074F">
      <w:pPr>
        <w:widowControl w:val="0"/>
        <w:spacing w:line="276" w:lineRule="auto"/>
        <w:rPr>
          <w:rFonts w:ascii="Calibri" w:hAnsi="Calibri" w:cs="Calibri"/>
        </w:rPr>
      </w:pPr>
    </w:p>
    <w:p w14:paraId="09D14EE1" w14:textId="77777777" w:rsidR="008808E4" w:rsidRPr="00CB26B1" w:rsidRDefault="008808E4" w:rsidP="0099074F">
      <w:pPr>
        <w:widowControl w:val="0"/>
        <w:spacing w:line="276" w:lineRule="auto"/>
        <w:rPr>
          <w:rFonts w:ascii="Calibri" w:hAnsi="Calibri" w:cs="Calibri"/>
          <w:sz w:val="22"/>
          <w:szCs w:val="18"/>
          <w:lang w:eastAsia="pl-PL"/>
        </w:rPr>
      </w:pPr>
      <w:r w:rsidRPr="00CB26B1">
        <w:rPr>
          <w:rFonts w:ascii="Calibri" w:hAnsi="Calibri" w:cs="Calibri"/>
          <w:sz w:val="22"/>
          <w:szCs w:val="18"/>
        </w:rPr>
        <w:t>................................., dnia ................................</w:t>
      </w:r>
    </w:p>
    <w:p w14:paraId="3DCBC39D" w14:textId="70E4F1FE" w:rsidR="008808E4" w:rsidRPr="00CB26B1" w:rsidRDefault="008808E4" w:rsidP="0099074F">
      <w:pPr>
        <w:spacing w:line="276" w:lineRule="auto"/>
        <w:ind w:left="5103" w:right="-306" w:hanging="5103"/>
        <w:rPr>
          <w:rFonts w:ascii="Calibri" w:hAnsi="Calibri" w:cs="Calibri"/>
          <w:sz w:val="22"/>
          <w:szCs w:val="18"/>
          <w:lang w:eastAsia="pl-PL"/>
        </w:rPr>
      </w:pPr>
      <w:r w:rsidRPr="00CB26B1">
        <w:rPr>
          <w:rFonts w:ascii="Calibri" w:hAnsi="Calibri" w:cs="Calibri"/>
          <w:sz w:val="22"/>
          <w:szCs w:val="18"/>
        </w:rPr>
        <w:t xml:space="preserve">                                                                                </w:t>
      </w:r>
      <w:r w:rsidR="00F14889">
        <w:rPr>
          <w:rFonts w:ascii="Calibri" w:hAnsi="Calibri" w:cs="Calibri"/>
          <w:sz w:val="22"/>
          <w:szCs w:val="18"/>
        </w:rPr>
        <w:tab/>
      </w:r>
      <w:r w:rsidRPr="00CB26B1">
        <w:rPr>
          <w:rFonts w:ascii="Calibri" w:hAnsi="Calibri" w:cs="Calibri"/>
          <w:sz w:val="22"/>
          <w:szCs w:val="18"/>
        </w:rPr>
        <w:t xml:space="preserve"> .....................................................                                                                                                                                                 pieczątka i podpis </w:t>
      </w:r>
      <w:r w:rsidR="00601853">
        <w:rPr>
          <w:rFonts w:ascii="Calibri" w:hAnsi="Calibri" w:cs="Calibri"/>
          <w:sz w:val="22"/>
          <w:szCs w:val="18"/>
        </w:rPr>
        <w:t>Wykonawc</w:t>
      </w:r>
      <w:r w:rsidRPr="00CB26B1">
        <w:rPr>
          <w:rFonts w:ascii="Calibri" w:hAnsi="Calibri" w:cs="Calibri"/>
          <w:sz w:val="22"/>
          <w:szCs w:val="18"/>
        </w:rPr>
        <w:t>y</w:t>
      </w:r>
    </w:p>
    <w:p w14:paraId="4D1C2883" w14:textId="77777777" w:rsidR="008808E4" w:rsidRPr="00CB26B1" w:rsidRDefault="008808E4" w:rsidP="0099074F">
      <w:pPr>
        <w:widowControl w:val="0"/>
        <w:spacing w:line="276" w:lineRule="auto"/>
        <w:ind w:left="4678" w:hanging="4678"/>
        <w:rPr>
          <w:rFonts w:ascii="Calibri" w:hAnsi="Calibri" w:cs="Calibri"/>
          <w:sz w:val="22"/>
          <w:szCs w:val="18"/>
        </w:rPr>
      </w:pPr>
    </w:p>
    <w:p w14:paraId="761B1F52" w14:textId="598A224E" w:rsidR="005F4CE1" w:rsidRPr="002A4C54" w:rsidRDefault="008808E4" w:rsidP="00250AB9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  <w:r w:rsidRPr="00CB26B1">
        <w:rPr>
          <w:rFonts w:ascii="Calibri" w:hAnsi="Calibri" w:cs="Calibri"/>
          <w:sz w:val="22"/>
          <w:szCs w:val="18"/>
        </w:rPr>
        <w:t xml:space="preserve">*niepotrzebne skreślić odpowiednio do przypadku </w:t>
      </w:r>
      <w:bookmarkStart w:id="2" w:name="_Ref466021559"/>
      <w:r w:rsidR="00C04102">
        <w:rPr>
          <w:rFonts w:ascii="Calibri" w:hAnsi="Calibri" w:cs="Calibri"/>
        </w:rPr>
        <w:tab/>
      </w:r>
      <w:r w:rsidR="00C04102">
        <w:rPr>
          <w:rFonts w:ascii="Calibri" w:hAnsi="Calibri" w:cs="Calibri"/>
        </w:rPr>
        <w:tab/>
      </w:r>
      <w:bookmarkEnd w:id="0"/>
      <w:bookmarkEnd w:id="2"/>
    </w:p>
    <w:sectPr w:rsidR="005F4CE1" w:rsidRPr="002A4C54" w:rsidSect="00250A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2" w:right="1418" w:bottom="851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78532" w14:textId="77777777" w:rsidR="00F21F33" w:rsidRDefault="00F21F33">
      <w:r>
        <w:separator/>
      </w:r>
    </w:p>
  </w:endnote>
  <w:endnote w:type="continuationSeparator" w:id="0">
    <w:p w14:paraId="3CB434A1" w14:textId="77777777" w:rsidR="00F21F33" w:rsidRDefault="00F21F33">
      <w:r>
        <w:continuationSeparator/>
      </w:r>
    </w:p>
  </w:endnote>
  <w:endnote w:type="continuationNotice" w:id="1">
    <w:p w14:paraId="748DADCC" w14:textId="77777777" w:rsidR="00F21F33" w:rsidRDefault="00F21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778B5" w14:textId="77777777" w:rsidR="00D11D9C" w:rsidRDefault="00D11D9C">
    <w:pPr>
      <w:pPrChange w:id="3" w:author="Michal Miazga" w:date="2021-02-15T16:01:00Z">
        <w:pPr>
          <w:pStyle w:val="Stopka"/>
          <w:ind w:right="360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1715883"/>
      <w:docPartObj>
        <w:docPartGallery w:val="Page Numbers (Bottom of Page)"/>
        <w:docPartUnique/>
      </w:docPartObj>
    </w:sdtPr>
    <w:sdtEndPr/>
    <w:sdtContent>
      <w:p w14:paraId="4D25EEB1" w14:textId="75859B9A" w:rsidR="002B5C32" w:rsidRDefault="002B5C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E54AB3" w14:textId="77777777" w:rsidR="00D11D9C" w:rsidRDefault="00D11D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07D84" w14:textId="77777777" w:rsidR="00D11D9C" w:rsidRDefault="00D11D9C">
    <w:pPr>
      <w:pPrChange w:id="5" w:author="Michal Miazga" w:date="2021-02-15T16:01:00Z">
        <w:pPr>
          <w:pStyle w:val="Stopka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35A62" w14:textId="77777777" w:rsidR="00F21F33" w:rsidRDefault="00F21F33">
      <w:r>
        <w:separator/>
      </w:r>
    </w:p>
  </w:footnote>
  <w:footnote w:type="continuationSeparator" w:id="0">
    <w:p w14:paraId="75935A15" w14:textId="77777777" w:rsidR="00F21F33" w:rsidRDefault="00F21F33">
      <w:r>
        <w:continuationSeparator/>
      </w:r>
    </w:p>
  </w:footnote>
  <w:footnote w:type="continuationNotice" w:id="1">
    <w:p w14:paraId="1444885F" w14:textId="77777777" w:rsidR="00F21F33" w:rsidRDefault="00F21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8B92" w14:textId="44741289" w:rsidR="00D11D9C" w:rsidRPr="005469F3" w:rsidRDefault="00250AB9" w:rsidP="00755930">
    <w:pPr>
      <w:tabs>
        <w:tab w:val="left" w:pos="7906"/>
      </w:tabs>
      <w:rPr>
        <w:rFonts w:ascii="Calibri" w:hAnsi="Calibri"/>
        <w:sz w:val="22"/>
      </w:rPr>
    </w:pPr>
    <w:r>
      <w:rPr>
        <w:noProof/>
      </w:rPr>
      <w:drawing>
        <wp:anchor distT="0" distB="0" distL="114935" distR="114935" simplePos="0" relativeHeight="251662848" behindDoc="1" locked="0" layoutInCell="1" allowOverlap="1" wp14:anchorId="0FC73A3E" wp14:editId="357F8AA2">
          <wp:simplePos x="0" y="0"/>
          <wp:positionH relativeFrom="column">
            <wp:posOffset>4959985</wp:posOffset>
          </wp:positionH>
          <wp:positionV relativeFrom="paragraph">
            <wp:posOffset>-311150</wp:posOffset>
          </wp:positionV>
          <wp:extent cx="629285" cy="54673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824" behindDoc="1" locked="0" layoutInCell="1" allowOverlap="1" wp14:anchorId="263D1123" wp14:editId="08630674">
          <wp:simplePos x="0" y="0"/>
          <wp:positionH relativeFrom="column">
            <wp:posOffset>428625</wp:posOffset>
          </wp:positionH>
          <wp:positionV relativeFrom="paragraph">
            <wp:posOffset>-260985</wp:posOffset>
          </wp:positionV>
          <wp:extent cx="611505" cy="43942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DCC0087" wp14:editId="4AAF2B61">
              <wp:simplePos x="0" y="0"/>
              <wp:positionH relativeFrom="column">
                <wp:posOffset>156210</wp:posOffset>
              </wp:positionH>
              <wp:positionV relativeFrom="paragraph">
                <wp:posOffset>370205</wp:posOffset>
              </wp:positionV>
              <wp:extent cx="5755640" cy="1270"/>
              <wp:effectExtent l="5715" t="10160" r="10795" b="762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5640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48F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.3pt;margin-top:29.15pt;width:453.2pt;height: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" strokeweight=".26mm">
              <v:stroke joinstyle="miter" endcap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3DFD4" w14:textId="77777777" w:rsidR="00D11D9C" w:rsidRDefault="00D11D9C">
    <w:pPr>
      <w:pPrChange w:id="4" w:author="Michal Miazga" w:date="2021-02-15T16:01:00Z">
        <w:pPr>
          <w:pStyle w:val="Nagwek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tarSymbol" w:hAnsi="StarSymbol" w:cs="StarSymbol"/>
      </w:rPr>
    </w:lvl>
  </w:abstractNum>
  <w:abstractNum w:abstractNumId="5" w15:restartNumberingAfterBreak="0">
    <w:nsid w:val="00000006"/>
    <w:multiLevelType w:val="singleLevel"/>
    <w:tmpl w:val="E326D00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5F62BBB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86"/>
        </w:tabs>
        <w:ind w:left="1486" w:hanging="360"/>
      </w:pPr>
    </w:lvl>
    <w:lvl w:ilvl="2">
      <w:start w:val="1"/>
      <w:numFmt w:val="decimal"/>
      <w:lvlText w:val="%3."/>
      <w:lvlJc w:val="left"/>
      <w:pPr>
        <w:tabs>
          <w:tab w:val="num" w:pos="1846"/>
        </w:tabs>
        <w:ind w:left="1846" w:hanging="360"/>
      </w:pPr>
    </w:lvl>
    <w:lvl w:ilvl="3">
      <w:start w:val="1"/>
      <w:numFmt w:val="decimal"/>
      <w:lvlText w:val="%4."/>
      <w:lvlJc w:val="left"/>
      <w:pPr>
        <w:tabs>
          <w:tab w:val="num" w:pos="2206"/>
        </w:tabs>
        <w:ind w:left="2206" w:hanging="360"/>
      </w:pPr>
    </w:lvl>
    <w:lvl w:ilvl="4">
      <w:start w:val="1"/>
      <w:numFmt w:val="decimal"/>
      <w:lvlText w:val="%5."/>
      <w:lvlJc w:val="left"/>
      <w:pPr>
        <w:tabs>
          <w:tab w:val="num" w:pos="2566"/>
        </w:tabs>
        <w:ind w:left="2566" w:hanging="360"/>
      </w:pPr>
    </w:lvl>
    <w:lvl w:ilvl="5">
      <w:start w:val="1"/>
      <w:numFmt w:val="decimal"/>
      <w:lvlText w:val="%6."/>
      <w:lvlJc w:val="left"/>
      <w:pPr>
        <w:tabs>
          <w:tab w:val="num" w:pos="2926"/>
        </w:tabs>
        <w:ind w:left="2926" w:hanging="360"/>
      </w:pPr>
    </w:lvl>
    <w:lvl w:ilvl="6">
      <w:start w:val="1"/>
      <w:numFmt w:val="decimal"/>
      <w:lvlText w:val="%7."/>
      <w:lvlJc w:val="left"/>
      <w:pPr>
        <w:tabs>
          <w:tab w:val="num" w:pos="3286"/>
        </w:tabs>
        <w:ind w:left="3286" w:hanging="360"/>
      </w:pPr>
    </w:lvl>
    <w:lvl w:ilvl="7">
      <w:start w:val="1"/>
      <w:numFmt w:val="decimal"/>
      <w:lvlText w:val="%8."/>
      <w:lvlJc w:val="left"/>
      <w:pPr>
        <w:tabs>
          <w:tab w:val="num" w:pos="3646"/>
        </w:tabs>
        <w:ind w:left="3646" w:hanging="360"/>
      </w:pPr>
    </w:lvl>
    <w:lvl w:ilvl="8">
      <w:start w:val="1"/>
      <w:numFmt w:val="decimal"/>
      <w:lvlText w:val="%9."/>
      <w:lvlJc w:val="left"/>
      <w:pPr>
        <w:tabs>
          <w:tab w:val="num" w:pos="4006"/>
        </w:tabs>
        <w:ind w:left="4006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</w:lvl>
  </w:abstractNum>
  <w:abstractNum w:abstractNumId="9" w15:restartNumberingAfterBreak="0">
    <w:nsid w:val="0000000A"/>
    <w:multiLevelType w:val="singleLevel"/>
    <w:tmpl w:val="68F0515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BF64144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left"/>
      <w:pPr>
        <w:tabs>
          <w:tab w:val="num" w:pos="1309"/>
        </w:tabs>
        <w:ind w:left="1309" w:hanging="180"/>
      </w:pPr>
    </w:lvl>
    <w:lvl w:ilvl="3">
      <w:start w:val="1"/>
      <w:numFmt w:val="lowerLetter"/>
      <w:lvlText w:val="%4)"/>
      <w:lvlJc w:val="left"/>
      <w:pPr>
        <w:tabs>
          <w:tab w:val="num" w:pos="2029"/>
        </w:tabs>
        <w:ind w:left="2029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lef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  <w:szCs w:val="22"/>
      </w:rPr>
    </w:lvl>
  </w:abstractNum>
  <w:abstractNum w:abstractNumId="17" w15:restartNumberingAfterBreak="0">
    <w:nsid w:val="0000001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spacing w:val="-2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hAnsi="StarSymbol" w:cs="StarSymbol"/>
        <w:szCs w:val="24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ascii="Calibri" w:hAnsi="Calibri" w:cs="Calibri" w:hint="default"/>
        <w:spacing w:val="-20"/>
        <w:position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376" w:hanging="360"/>
      </w:pPr>
      <w:rPr>
        <w:rFonts w:ascii="Calibri" w:hAnsi="Calibri" w:cs="Calibri" w:hint="default"/>
        <w:b w:val="0"/>
        <w:szCs w:val="24"/>
      </w:rPr>
    </w:lvl>
  </w:abstractNum>
  <w:abstractNum w:abstractNumId="23" w15:restartNumberingAfterBreak="0">
    <w:nsid w:val="00000018"/>
    <w:multiLevelType w:val="multilevel"/>
    <w:tmpl w:val="00000018"/>
    <w:name w:val="WW8Num26"/>
    <w:lvl w:ilvl="0">
      <w:start w:val="7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pacing w:val="-2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ascii="Calibri" w:hAnsi="Calibri" w:cs="Calibri" w:hint="default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000001B"/>
    <w:multiLevelType w:val="singleLevel"/>
    <w:tmpl w:val="26A60578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 w:val="0"/>
        <w:sz w:val="24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8" w15:restartNumberingAfterBreak="0">
    <w:nsid w:val="0000001D"/>
    <w:multiLevelType w:val="singleLevel"/>
    <w:tmpl w:val="0000001D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794" w:hanging="34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5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848" w:hanging="360"/>
      </w:pPr>
      <w:rPr>
        <w:rFonts w:ascii="StarSymbol" w:hAnsi="StarSymbol" w:cs="StarSymbol" w:hint="default"/>
        <w:b w:val="0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szCs w:val="22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numFmt w:val="bullet"/>
      <w:lvlText w:val="-"/>
      <w:lvlJc w:val="left"/>
      <w:pPr>
        <w:tabs>
          <w:tab w:val="num" w:pos="0"/>
        </w:tabs>
        <w:ind w:left="1844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6" w15:restartNumberingAfterBreak="0">
    <w:nsid w:val="00000025"/>
    <w:multiLevelType w:val="single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Calibri" w:hint="default"/>
        <w:sz w:val="24"/>
        <w:szCs w:val="24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ascii="Calibri" w:hAnsi="Calibri" w:cs="Calibri" w:hint="default"/>
        <w:spacing w:val="-2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08"/>
        </w:tabs>
        <w:ind w:left="6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40" w15:restartNumberingAfterBreak="0">
    <w:nsid w:val="00000029"/>
    <w:multiLevelType w:val="multi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B"/>
    <w:multiLevelType w:val="singleLevel"/>
    <w:tmpl w:val="0000002B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hAnsi="StarSymbol" w:cs="StarSymbol"/>
        <w:szCs w:val="24"/>
      </w:rPr>
    </w:lvl>
  </w:abstractNum>
  <w:abstractNum w:abstractNumId="43" w15:restartNumberingAfterBreak="0">
    <w:nsid w:val="0000002C"/>
    <w:multiLevelType w:val="singleLevel"/>
    <w:tmpl w:val="0000002C"/>
    <w:name w:val="WW8Num47"/>
    <w:lvl w:ilvl="0">
      <w:start w:val="1"/>
      <w:numFmt w:val="lowerLetter"/>
      <w:lvlText w:val="%1)"/>
      <w:lvlJc w:val="left"/>
      <w:pPr>
        <w:tabs>
          <w:tab w:val="num" w:pos="814"/>
        </w:tabs>
        <w:ind w:left="795" w:hanging="341"/>
      </w:pPr>
      <w:rPr>
        <w:rFonts w:ascii="Calibri" w:hAnsi="Calibri" w:cs="Calibri" w:hint="default"/>
        <w:spacing w:val="-20"/>
        <w:position w:val="0"/>
        <w:sz w:val="22"/>
        <w:szCs w:val="22"/>
        <w:vertAlign w:val="baseline"/>
      </w:rPr>
    </w:lvl>
  </w:abstractNum>
  <w:abstractNum w:abstractNumId="44" w15:restartNumberingAfterBreak="0">
    <w:nsid w:val="0000002D"/>
    <w:multiLevelType w:val="multilevel"/>
    <w:tmpl w:val="0000002D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89"/>
        </w:tabs>
        <w:ind w:left="589" w:hanging="360"/>
      </w:pPr>
      <w:rPr>
        <w:rFonts w:ascii="Calibri" w:hAnsi="Calibri" w:cs="Calibri"/>
        <w:sz w:val="24"/>
      </w:rPr>
    </w:lvl>
    <w:lvl w:ilvl="2">
      <w:start w:val="1"/>
      <w:numFmt w:val="lowerRoman"/>
      <w:lvlText w:val="%3."/>
      <w:lvlJc w:val="left"/>
      <w:pPr>
        <w:tabs>
          <w:tab w:val="num" w:pos="1309"/>
        </w:tabs>
        <w:ind w:left="1309" w:hanging="180"/>
      </w:pPr>
    </w:lvl>
    <w:lvl w:ilvl="3">
      <w:start w:val="1"/>
      <w:numFmt w:val="lowerLetter"/>
      <w:lvlText w:val="%4)"/>
      <w:lvlJc w:val="left"/>
      <w:pPr>
        <w:tabs>
          <w:tab w:val="num" w:pos="2029"/>
        </w:tabs>
        <w:ind w:left="2029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lef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180"/>
      </w:pPr>
    </w:lvl>
  </w:abstractNum>
  <w:abstractNum w:abstractNumId="45" w15:restartNumberingAfterBreak="0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6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47" w15:restartNumberingAfterBreak="0">
    <w:nsid w:val="00000030"/>
    <w:multiLevelType w:val="multi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86"/>
        </w:tabs>
        <w:ind w:left="1486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46"/>
        </w:tabs>
        <w:ind w:left="1846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06"/>
        </w:tabs>
        <w:ind w:left="2206" w:hanging="360"/>
      </w:pPr>
      <w:rPr>
        <w:rFonts w:ascii="Calibri" w:hAnsi="Calibri" w:cs="Calibri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66"/>
        </w:tabs>
        <w:ind w:left="2566" w:hanging="360"/>
      </w:pPr>
      <w:rPr>
        <w:rFonts w:ascii="Calibri" w:hAnsi="Calibri" w:cs="Calibri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926"/>
        </w:tabs>
        <w:ind w:left="2926" w:hanging="360"/>
      </w:pPr>
      <w:rPr>
        <w:rFonts w:ascii="Calibri" w:hAnsi="Calibri" w:cs="Calibri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86"/>
        </w:tabs>
        <w:ind w:left="3286" w:hanging="360"/>
      </w:pPr>
      <w:rPr>
        <w:rFonts w:ascii="Calibri" w:hAnsi="Calibri" w:cs="Calibri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46"/>
        </w:tabs>
        <w:ind w:left="3646" w:hanging="360"/>
      </w:pPr>
      <w:rPr>
        <w:rFonts w:ascii="Calibri" w:hAnsi="Calibri" w:cs="Calibri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006"/>
        </w:tabs>
        <w:ind w:left="4006" w:hanging="360"/>
      </w:pPr>
      <w:rPr>
        <w:rFonts w:ascii="Calibri" w:hAnsi="Calibri" w:cs="Calibri" w:hint="default"/>
        <w:sz w:val="24"/>
        <w:szCs w:val="24"/>
      </w:rPr>
    </w:lvl>
  </w:abstractNum>
  <w:abstractNum w:abstractNumId="48" w15:restartNumberingAfterBreak="0">
    <w:nsid w:val="00000031"/>
    <w:multiLevelType w:val="singleLevel"/>
    <w:tmpl w:val="00000031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53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50" w15:restartNumberingAfterBreak="0">
    <w:nsid w:val="00000033"/>
    <w:multiLevelType w:val="singleLevel"/>
    <w:tmpl w:val="00000033"/>
    <w:name w:val="WW8Num54"/>
    <w:lvl w:ilvl="0">
      <w:start w:val="7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</w:abstractNum>
  <w:abstractNum w:abstractNumId="51" w15:restartNumberingAfterBreak="0">
    <w:nsid w:val="00000034"/>
    <w:multiLevelType w:val="singleLevel"/>
    <w:tmpl w:val="00000034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5"/>
    <w:multiLevelType w:val="single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53" w15:restartNumberingAfterBreak="0">
    <w:nsid w:val="00000036"/>
    <w:multiLevelType w:val="singleLevel"/>
    <w:tmpl w:val="00000036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54" w15:restartNumberingAfterBreak="0">
    <w:nsid w:val="00000037"/>
    <w:multiLevelType w:val="multilevel"/>
    <w:tmpl w:val="00000037"/>
    <w:name w:val="WW8Num58"/>
    <w:lvl w:ilvl="0">
      <w:start w:val="2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794" w:hanging="34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szCs w:val="24"/>
      </w:rPr>
    </w:lvl>
  </w:abstractNum>
  <w:abstractNum w:abstractNumId="56" w15:restartNumberingAfterBreak="0">
    <w:nsid w:val="00000039"/>
    <w:multiLevelType w:val="singleLevel"/>
    <w:tmpl w:val="00000039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57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"/>
      <w:lvlJc w:val="left"/>
      <w:pPr>
        <w:tabs>
          <w:tab w:val="num" w:pos="0"/>
        </w:tabs>
        <w:ind w:left="76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58" w15:restartNumberingAfterBreak="0">
    <w:nsid w:val="0000003B"/>
    <w:multiLevelType w:val="multilevel"/>
    <w:tmpl w:val="0000003B"/>
    <w:name w:val="WW8Num64"/>
    <w:lvl w:ilvl="0">
      <w:start w:val="1"/>
      <w:numFmt w:val="decimal"/>
      <w:lvlText w:val="%1."/>
      <w:lvlJc w:val="left"/>
      <w:pPr>
        <w:tabs>
          <w:tab w:val="num" w:pos="708"/>
        </w:tabs>
        <w:ind w:left="454" w:hanging="341"/>
      </w:pPr>
      <w:rPr>
        <w:rFonts w:ascii="Calibri" w:hAnsi="Calibri" w:cs="Calibri" w:hint="default"/>
        <w:spacing w:val="-4"/>
        <w:position w:val="0"/>
        <w:sz w:val="22"/>
        <w:szCs w:val="24"/>
        <w:vertAlign w:val="baseline"/>
      </w:rPr>
    </w:lvl>
    <w:lvl w:ilvl="1">
      <w:start w:val="5"/>
      <w:numFmt w:val="decimal"/>
      <w:lvlText w:val="%1.%2.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59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0000003D"/>
    <w:multiLevelType w:val="singleLevel"/>
    <w:tmpl w:val="0000003D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61" w15:restartNumberingAfterBreak="0">
    <w:nsid w:val="0000003E"/>
    <w:multiLevelType w:val="singleLevel"/>
    <w:tmpl w:val="0000003E"/>
    <w:name w:val="WW8Num68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2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08"/>
        </w:tabs>
        <w:ind w:left="454" w:hanging="341"/>
      </w:pPr>
      <w:rPr>
        <w:rFonts w:ascii="Calibri" w:hAnsi="Calibri" w:cs="Calibri" w:hint="default"/>
        <w:spacing w:val="-20"/>
        <w:position w:val="0"/>
        <w:sz w:val="22"/>
        <w:szCs w:val="22"/>
        <w:vertAlign w:val="baseline"/>
      </w:rPr>
    </w:lvl>
  </w:abstractNum>
  <w:abstractNum w:abstractNumId="63" w15:restartNumberingAfterBreak="0">
    <w:nsid w:val="00000040"/>
    <w:multiLevelType w:val="singleLevel"/>
    <w:tmpl w:val="00000040"/>
    <w:name w:val="WW8Num70"/>
    <w:lvl w:ilvl="0">
      <w:numFmt w:val="bullet"/>
      <w:lvlText w:val="-"/>
      <w:lvlJc w:val="left"/>
      <w:pPr>
        <w:tabs>
          <w:tab w:val="num" w:pos="708"/>
        </w:tabs>
        <w:ind w:left="624" w:hanging="397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4" w15:restartNumberingAfterBreak="0">
    <w:nsid w:val="00000041"/>
    <w:multiLevelType w:val="multilevel"/>
    <w:tmpl w:val="00000041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5" w15:restartNumberingAfterBreak="0">
    <w:nsid w:val="00000042"/>
    <w:multiLevelType w:val="singleLevel"/>
    <w:tmpl w:val="00000042"/>
    <w:name w:val="WW8Num72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6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olor w:val="auto"/>
      </w:rPr>
    </w:lvl>
  </w:abstractNum>
  <w:abstractNum w:abstractNumId="67" w15:restartNumberingAfterBreak="0">
    <w:nsid w:val="00000044"/>
    <w:multiLevelType w:val="single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814" w:hanging="360"/>
      </w:pPr>
      <w:rPr>
        <w:rFonts w:ascii="Calibri" w:hAnsi="Calibri" w:cs="Calibri" w:hint="default"/>
        <w:b w:val="0"/>
        <w:color w:val="auto"/>
        <w:sz w:val="22"/>
        <w:szCs w:val="18"/>
      </w:rPr>
    </w:lvl>
  </w:abstractNum>
  <w:abstractNum w:abstractNumId="68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9" w15:restartNumberingAfterBreak="0">
    <w:nsid w:val="00000046"/>
    <w:multiLevelType w:val="singleLevel"/>
    <w:tmpl w:val="00000046"/>
    <w:name w:val="WW8Num76"/>
    <w:lvl w:ilvl="0">
      <w:start w:val="1"/>
      <w:numFmt w:val="lowerLetter"/>
      <w:lvlText w:val="%1)"/>
      <w:lvlJc w:val="left"/>
      <w:pPr>
        <w:tabs>
          <w:tab w:val="num" w:pos="1068"/>
        </w:tabs>
        <w:ind w:left="1049" w:hanging="341"/>
      </w:pPr>
      <w:rPr>
        <w:rFonts w:ascii="Calibri" w:hAnsi="Calibri" w:cs="Calibri" w:hint="default"/>
        <w:spacing w:val="-20"/>
        <w:position w:val="0"/>
        <w:sz w:val="22"/>
        <w:szCs w:val="22"/>
        <w:vertAlign w:val="baseline"/>
      </w:rPr>
    </w:lvl>
  </w:abstractNum>
  <w:abstractNum w:abstractNumId="70" w15:restartNumberingAfterBreak="0">
    <w:nsid w:val="00000047"/>
    <w:multiLevelType w:val="singleLevel"/>
    <w:tmpl w:val="00000047"/>
    <w:name w:val="WW8Num77"/>
    <w:lvl w:ilvl="0">
      <w:start w:val="2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</w:rPr>
    </w:lvl>
  </w:abstractNum>
  <w:abstractNum w:abstractNumId="71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00000049"/>
    <w:multiLevelType w:val="singleLevel"/>
    <w:tmpl w:val="00000049"/>
    <w:name w:val="WW8Num79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73" w15:restartNumberingAfterBreak="0">
    <w:nsid w:val="0000004A"/>
    <w:multiLevelType w:val="multilevel"/>
    <w:tmpl w:val="0F849B2C"/>
    <w:lvl w:ilvl="0">
      <w:start w:val="7"/>
      <w:numFmt w:val="upperRoman"/>
      <w:lvlText w:val="%1."/>
      <w:lvlJc w:val="left"/>
      <w:pPr>
        <w:tabs>
          <w:tab w:val="num" w:pos="-54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-540"/>
        </w:tabs>
        <w:ind w:left="108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5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54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4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4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40"/>
        </w:tabs>
        <w:ind w:left="6120" w:hanging="180"/>
      </w:pPr>
    </w:lvl>
  </w:abstractNum>
  <w:abstractNum w:abstractNumId="74" w15:restartNumberingAfterBreak="0">
    <w:nsid w:val="0000004B"/>
    <w:multiLevelType w:val="multilevel"/>
    <w:tmpl w:val="0000004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0000004C"/>
    <w:multiLevelType w:val="multilevel"/>
    <w:tmpl w:val="0000004C"/>
    <w:lvl w:ilvl="0">
      <w:start w:val="1"/>
      <w:numFmt w:val="bullet"/>
      <w:lvlText w:val=""/>
      <w:lvlJc w:val="left"/>
      <w:pPr>
        <w:tabs>
          <w:tab w:val="num" w:pos="0"/>
        </w:tabs>
        <w:ind w:left="1069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789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76" w15:restartNumberingAfterBreak="0">
    <w:nsid w:val="0000004D"/>
    <w:multiLevelType w:val="multilevel"/>
    <w:tmpl w:val="0000004D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tarSymbol" w:hAnsi="StarSymbol" w:cs="StarSymbol"/>
        <w:b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30A3CC2"/>
    <w:multiLevelType w:val="hybridMultilevel"/>
    <w:tmpl w:val="6374B1E6"/>
    <w:lvl w:ilvl="0" w:tplc="3F343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037842FD"/>
    <w:multiLevelType w:val="hybridMultilevel"/>
    <w:tmpl w:val="55FC3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5D56F3D"/>
    <w:multiLevelType w:val="hybridMultilevel"/>
    <w:tmpl w:val="6CDA6838"/>
    <w:lvl w:ilvl="0" w:tplc="C7E648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76E2D2B"/>
    <w:multiLevelType w:val="hybridMultilevel"/>
    <w:tmpl w:val="32041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0C2D5E8A"/>
    <w:multiLevelType w:val="hybridMultilevel"/>
    <w:tmpl w:val="4EA46512"/>
    <w:lvl w:ilvl="0" w:tplc="DA24302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spacing w:val="-20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D541425"/>
    <w:multiLevelType w:val="hybridMultilevel"/>
    <w:tmpl w:val="1C50ACF4"/>
    <w:lvl w:ilvl="0" w:tplc="00000005">
      <w:start w:val="1"/>
      <w:numFmt w:val="lowerLetter"/>
      <w:lvlText w:val="%1)"/>
      <w:lvlJc w:val="left"/>
      <w:pPr>
        <w:ind w:left="720" w:hanging="360"/>
      </w:pPr>
      <w:rPr>
        <w:rFonts w:ascii="StarSymbol" w:hAnsi="StarSymbol" w:cs="Star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01771F6"/>
    <w:multiLevelType w:val="hybridMultilevel"/>
    <w:tmpl w:val="16D8E4C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 w15:restartNumberingAfterBreak="0">
    <w:nsid w:val="110349B3"/>
    <w:multiLevelType w:val="hybridMultilevel"/>
    <w:tmpl w:val="794255B4"/>
    <w:lvl w:ilvl="0" w:tplc="481239C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BA6AAAC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hint="default"/>
        <w:spacing w:val="-20"/>
        <w:position w:val="0"/>
      </w:rPr>
    </w:lvl>
    <w:lvl w:ilvl="2" w:tplc="4C0263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170397E"/>
    <w:multiLevelType w:val="hybridMultilevel"/>
    <w:tmpl w:val="9968BE6C"/>
    <w:lvl w:ilvl="0" w:tplc="E264D1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368302C"/>
    <w:multiLevelType w:val="hybridMultilevel"/>
    <w:tmpl w:val="75F806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161C61A0"/>
    <w:multiLevelType w:val="hybridMultilevel"/>
    <w:tmpl w:val="F6B40E28"/>
    <w:lvl w:ilvl="0" w:tplc="DD6ADB92">
      <w:start w:val="5"/>
      <w:numFmt w:val="decimal"/>
      <w:lvlText w:val="%1."/>
      <w:lvlJc w:val="left"/>
      <w:pPr>
        <w:ind w:left="3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4" w:hanging="360"/>
      </w:pPr>
    </w:lvl>
    <w:lvl w:ilvl="2" w:tplc="0415001B" w:tentative="1">
      <w:start w:val="1"/>
      <w:numFmt w:val="lowerRoman"/>
      <w:lvlText w:val="%3."/>
      <w:lvlJc w:val="right"/>
      <w:pPr>
        <w:ind w:left="1704" w:hanging="180"/>
      </w:pPr>
    </w:lvl>
    <w:lvl w:ilvl="3" w:tplc="0415000F" w:tentative="1">
      <w:start w:val="1"/>
      <w:numFmt w:val="decimal"/>
      <w:lvlText w:val="%4."/>
      <w:lvlJc w:val="left"/>
      <w:pPr>
        <w:ind w:left="2424" w:hanging="360"/>
      </w:pPr>
    </w:lvl>
    <w:lvl w:ilvl="4" w:tplc="04150019" w:tentative="1">
      <w:start w:val="1"/>
      <w:numFmt w:val="lowerLetter"/>
      <w:lvlText w:val="%5."/>
      <w:lvlJc w:val="left"/>
      <w:pPr>
        <w:ind w:left="3144" w:hanging="360"/>
      </w:pPr>
    </w:lvl>
    <w:lvl w:ilvl="5" w:tplc="0415001B" w:tentative="1">
      <w:start w:val="1"/>
      <w:numFmt w:val="lowerRoman"/>
      <w:lvlText w:val="%6."/>
      <w:lvlJc w:val="right"/>
      <w:pPr>
        <w:ind w:left="3864" w:hanging="180"/>
      </w:pPr>
    </w:lvl>
    <w:lvl w:ilvl="6" w:tplc="0415000F" w:tentative="1">
      <w:start w:val="1"/>
      <w:numFmt w:val="decimal"/>
      <w:lvlText w:val="%7."/>
      <w:lvlJc w:val="left"/>
      <w:pPr>
        <w:ind w:left="4584" w:hanging="360"/>
      </w:pPr>
    </w:lvl>
    <w:lvl w:ilvl="7" w:tplc="04150019" w:tentative="1">
      <w:start w:val="1"/>
      <w:numFmt w:val="lowerLetter"/>
      <w:lvlText w:val="%8."/>
      <w:lvlJc w:val="left"/>
      <w:pPr>
        <w:ind w:left="5304" w:hanging="360"/>
      </w:pPr>
    </w:lvl>
    <w:lvl w:ilvl="8" w:tplc="0415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88" w15:restartNumberingAfterBreak="0">
    <w:nsid w:val="17275F34"/>
    <w:multiLevelType w:val="hybridMultilevel"/>
    <w:tmpl w:val="11987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B431B86"/>
    <w:multiLevelType w:val="multilevel"/>
    <w:tmpl w:val="0F188A5E"/>
    <w:lvl w:ilvl="0">
      <w:start w:val="7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pacing w:val="-2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1DAD23A7"/>
    <w:multiLevelType w:val="hybridMultilevel"/>
    <w:tmpl w:val="F850990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1F413F07"/>
    <w:multiLevelType w:val="hybridMultilevel"/>
    <w:tmpl w:val="7E18D38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238151C0"/>
    <w:multiLevelType w:val="hybridMultilevel"/>
    <w:tmpl w:val="F3220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D81ABE"/>
    <w:multiLevelType w:val="hybridMultilevel"/>
    <w:tmpl w:val="73840A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2B59372E"/>
    <w:multiLevelType w:val="hybridMultilevel"/>
    <w:tmpl w:val="5AFCF9E2"/>
    <w:lvl w:ilvl="0" w:tplc="2FDEC568">
      <w:start w:val="7"/>
      <w:numFmt w:val="upperRoman"/>
      <w:lvlText w:val="%1."/>
      <w:lvlJc w:val="left"/>
      <w:pPr>
        <w:ind w:left="1260" w:hanging="720"/>
      </w:pPr>
    </w:lvl>
    <w:lvl w:ilvl="1" w:tplc="04150019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95" w15:restartNumberingAfterBreak="0">
    <w:nsid w:val="2D957639"/>
    <w:multiLevelType w:val="hybridMultilevel"/>
    <w:tmpl w:val="0C90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D986DFE"/>
    <w:multiLevelType w:val="hybridMultilevel"/>
    <w:tmpl w:val="6E5C3E9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EDA2ECD"/>
    <w:multiLevelType w:val="hybridMultilevel"/>
    <w:tmpl w:val="8878F9E8"/>
    <w:lvl w:ilvl="0" w:tplc="CB9E1540">
      <w:start w:val="2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AAD41ACE">
      <w:start w:val="1"/>
      <w:numFmt w:val="lowerLetter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 w:tplc="3D2E61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D69DAC">
      <w:start w:val="5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F005B95"/>
    <w:multiLevelType w:val="hybridMultilevel"/>
    <w:tmpl w:val="452E7A5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2F2A2519"/>
    <w:multiLevelType w:val="hybridMultilevel"/>
    <w:tmpl w:val="D64CC254"/>
    <w:lvl w:ilvl="0" w:tplc="00000005">
      <w:start w:val="1"/>
      <w:numFmt w:val="lowerLetter"/>
      <w:lvlText w:val="%1)"/>
      <w:lvlJc w:val="left"/>
      <w:pPr>
        <w:ind w:left="848" w:hanging="360"/>
      </w:pPr>
      <w:rPr>
        <w:rFonts w:ascii="StarSymbol" w:hAnsi="StarSymbol" w:cs="Star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00" w15:restartNumberingAfterBreak="0">
    <w:nsid w:val="2F8E05DB"/>
    <w:multiLevelType w:val="hybridMultilevel"/>
    <w:tmpl w:val="F7FC24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30375BDC"/>
    <w:multiLevelType w:val="hybridMultilevel"/>
    <w:tmpl w:val="7D22199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14D0A00"/>
    <w:multiLevelType w:val="hybridMultilevel"/>
    <w:tmpl w:val="7E12FD98"/>
    <w:lvl w:ilvl="0" w:tplc="BB3210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2DA50">
      <w:start w:val="1"/>
      <w:numFmt w:val="lowerLetter"/>
      <w:lvlText w:val="%4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39B796B"/>
    <w:multiLevelType w:val="hybridMultilevel"/>
    <w:tmpl w:val="96BAECFC"/>
    <w:lvl w:ilvl="0" w:tplc="9B325486">
      <w:numFmt w:val="bullet"/>
      <w:lvlText w:val="-"/>
      <w:lvlJc w:val="left"/>
      <w:pPr>
        <w:ind w:left="18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04" w15:restartNumberingAfterBreak="0">
    <w:nsid w:val="34D16BB5"/>
    <w:multiLevelType w:val="hybridMultilevel"/>
    <w:tmpl w:val="BE264502"/>
    <w:lvl w:ilvl="0" w:tplc="C2129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64F3C24"/>
    <w:multiLevelType w:val="hybridMultilevel"/>
    <w:tmpl w:val="CDE2E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6843014"/>
    <w:multiLevelType w:val="hybridMultilevel"/>
    <w:tmpl w:val="C86E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18609B"/>
    <w:multiLevelType w:val="multilevel"/>
    <w:tmpl w:val="EDFA267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  <w:spacing w:val="-2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608"/>
        </w:tabs>
        <w:ind w:left="60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08" w15:restartNumberingAfterBreak="0">
    <w:nsid w:val="3B24243A"/>
    <w:multiLevelType w:val="hybridMultilevel"/>
    <w:tmpl w:val="E15642D2"/>
    <w:lvl w:ilvl="0" w:tplc="0415000F">
      <w:start w:val="1"/>
      <w:numFmt w:val="decimal"/>
      <w:lvlText w:val="%1."/>
      <w:lvlJc w:val="left"/>
      <w:pPr>
        <w:ind w:left="126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7A1FEA"/>
    <w:multiLevelType w:val="hybridMultilevel"/>
    <w:tmpl w:val="6E5E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0D7332C"/>
    <w:multiLevelType w:val="hybridMultilevel"/>
    <w:tmpl w:val="AEE28FCC"/>
    <w:lvl w:ilvl="0" w:tplc="00000005">
      <w:start w:val="1"/>
      <w:numFmt w:val="lowerLetter"/>
      <w:lvlText w:val="%1)"/>
      <w:lvlJc w:val="left"/>
      <w:pPr>
        <w:ind w:left="720" w:hanging="360"/>
      </w:pPr>
      <w:rPr>
        <w:rFonts w:ascii="StarSymbol" w:hAnsi="StarSymbol" w:cs="Star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1E5A28"/>
    <w:multiLevelType w:val="hybridMultilevel"/>
    <w:tmpl w:val="FE56D408"/>
    <w:lvl w:ilvl="0" w:tplc="04150017">
      <w:start w:val="1"/>
      <w:numFmt w:val="lowerLetter"/>
      <w:lvlText w:val="%1)"/>
      <w:lvlJc w:val="left"/>
      <w:pPr>
        <w:tabs>
          <w:tab w:val="num" w:pos="814"/>
        </w:tabs>
        <w:ind w:left="795" w:hanging="341"/>
      </w:pPr>
      <w:rPr>
        <w:rFonts w:hint="default"/>
        <w:spacing w:val="-20"/>
        <w:position w:val="0"/>
      </w:rPr>
    </w:lvl>
    <w:lvl w:ilvl="1" w:tplc="184C674E">
      <w:start w:val="1"/>
      <w:numFmt w:val="lowerLetter"/>
      <w:lvlText w:val="%2)"/>
      <w:lvlJc w:val="left"/>
      <w:pPr>
        <w:tabs>
          <w:tab w:val="num" w:pos="985"/>
        </w:tabs>
        <w:ind w:left="965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12" w15:restartNumberingAfterBreak="0">
    <w:nsid w:val="44E36ED6"/>
    <w:multiLevelType w:val="multilevel"/>
    <w:tmpl w:val="8E6687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left"/>
      <w:pPr>
        <w:tabs>
          <w:tab w:val="num" w:pos="1309"/>
        </w:tabs>
        <w:ind w:left="1309" w:hanging="180"/>
      </w:pPr>
    </w:lvl>
    <w:lvl w:ilvl="3">
      <w:start w:val="1"/>
      <w:numFmt w:val="lowerLetter"/>
      <w:lvlText w:val="%4)"/>
      <w:lvlJc w:val="left"/>
      <w:pPr>
        <w:tabs>
          <w:tab w:val="num" w:pos="2029"/>
        </w:tabs>
        <w:ind w:left="2029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lef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180"/>
      </w:pPr>
    </w:lvl>
  </w:abstractNum>
  <w:abstractNum w:abstractNumId="113" w15:restartNumberingAfterBreak="0">
    <w:nsid w:val="484E2047"/>
    <w:multiLevelType w:val="hybridMultilevel"/>
    <w:tmpl w:val="0CD0CC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AE17023"/>
    <w:multiLevelType w:val="hybridMultilevel"/>
    <w:tmpl w:val="5F828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E0A18B7"/>
    <w:multiLevelType w:val="hybridMultilevel"/>
    <w:tmpl w:val="7498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427B88"/>
    <w:multiLevelType w:val="hybridMultilevel"/>
    <w:tmpl w:val="B7441F52"/>
    <w:name w:val="WW8Num52"/>
    <w:lvl w:ilvl="0" w:tplc="648A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B47722"/>
    <w:multiLevelType w:val="multilevel"/>
    <w:tmpl w:val="EE4A426C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6"/>
        </w:tabs>
        <w:ind w:left="184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46"/>
        </w:tabs>
        <w:ind w:left="364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06"/>
        </w:tabs>
        <w:ind w:left="4006" w:hanging="360"/>
      </w:pPr>
      <w:rPr>
        <w:rFonts w:hint="default"/>
      </w:rPr>
    </w:lvl>
  </w:abstractNum>
  <w:abstractNum w:abstractNumId="118" w15:restartNumberingAfterBreak="0">
    <w:nsid w:val="53D268A6"/>
    <w:multiLevelType w:val="hybridMultilevel"/>
    <w:tmpl w:val="E38636D8"/>
    <w:lvl w:ilvl="0" w:tplc="9BBACC8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3E96041"/>
    <w:multiLevelType w:val="hybridMultilevel"/>
    <w:tmpl w:val="CCB6F9A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0" w15:restartNumberingAfterBreak="0">
    <w:nsid w:val="549D4CCA"/>
    <w:multiLevelType w:val="hybridMultilevel"/>
    <w:tmpl w:val="976C87E4"/>
    <w:lvl w:ilvl="0" w:tplc="1240610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5877296"/>
    <w:multiLevelType w:val="hybridMultilevel"/>
    <w:tmpl w:val="8F2C0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6176DDE"/>
    <w:multiLevelType w:val="hybridMultilevel"/>
    <w:tmpl w:val="4BC89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7C7448A"/>
    <w:multiLevelType w:val="hybridMultilevel"/>
    <w:tmpl w:val="344A4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9334179"/>
    <w:multiLevelType w:val="hybridMultilevel"/>
    <w:tmpl w:val="146A9C4A"/>
    <w:lvl w:ilvl="0" w:tplc="CB9E1540">
      <w:start w:val="2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AAD41ACE">
      <w:start w:val="1"/>
      <w:numFmt w:val="lowerLetter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 w:tplc="3D2E61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A0B15D3"/>
    <w:multiLevelType w:val="hybridMultilevel"/>
    <w:tmpl w:val="04A0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A146DC1"/>
    <w:multiLevelType w:val="hybridMultilevel"/>
    <w:tmpl w:val="BBB0FD50"/>
    <w:name w:val="WW8Num3322"/>
    <w:lvl w:ilvl="0" w:tplc="04150017">
      <w:start w:val="1"/>
      <w:numFmt w:val="lowerLetter"/>
      <w:lvlText w:val="%1)"/>
      <w:lvlJc w:val="left"/>
      <w:pPr>
        <w:ind w:left="589" w:hanging="360"/>
      </w:p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27" w15:restartNumberingAfterBreak="0">
    <w:nsid w:val="5A204C77"/>
    <w:multiLevelType w:val="hybridMultilevel"/>
    <w:tmpl w:val="7B5A933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CA2ECE"/>
    <w:multiLevelType w:val="hybridMultilevel"/>
    <w:tmpl w:val="B58E9D82"/>
    <w:lvl w:ilvl="0" w:tplc="E264D1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C1270E4"/>
    <w:multiLevelType w:val="hybridMultilevel"/>
    <w:tmpl w:val="3A5E758E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0" w15:restartNumberingAfterBreak="0">
    <w:nsid w:val="5C6D1AA6"/>
    <w:multiLevelType w:val="hybridMultilevel"/>
    <w:tmpl w:val="1688BD5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1" w15:restartNumberingAfterBreak="0">
    <w:nsid w:val="5CE33209"/>
    <w:multiLevelType w:val="multilevel"/>
    <w:tmpl w:val="3CBC436C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spacing w:val="-4"/>
        <w:position w:val="0"/>
        <w:sz w:val="22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32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3" w15:restartNumberingAfterBreak="0">
    <w:nsid w:val="5FF92E30"/>
    <w:multiLevelType w:val="hybridMultilevel"/>
    <w:tmpl w:val="55A86A46"/>
    <w:name w:val="WW8Num522"/>
    <w:lvl w:ilvl="0" w:tplc="648A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0612E8C"/>
    <w:multiLevelType w:val="hybridMultilevel"/>
    <w:tmpl w:val="C9F66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195627C"/>
    <w:multiLevelType w:val="hybridMultilevel"/>
    <w:tmpl w:val="D72A14C2"/>
    <w:name w:val="WW8Num332"/>
    <w:lvl w:ilvl="0" w:tplc="69AA223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45673D2"/>
    <w:multiLevelType w:val="hybridMultilevel"/>
    <w:tmpl w:val="087CC7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647F1F42"/>
    <w:multiLevelType w:val="hybridMultilevel"/>
    <w:tmpl w:val="A5FC47D2"/>
    <w:lvl w:ilvl="0" w:tplc="DA24302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spacing w:val="-20"/>
        <w:position w:val="0"/>
      </w:rPr>
    </w:lvl>
    <w:lvl w:ilvl="1" w:tplc="184C674E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57D40E4"/>
    <w:multiLevelType w:val="hybridMultilevel"/>
    <w:tmpl w:val="0226BA72"/>
    <w:lvl w:ilvl="0" w:tplc="99E69CD8"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A23112"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774EB6"/>
    <w:multiLevelType w:val="multilevel"/>
    <w:tmpl w:val="B9ACA4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927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717600A4"/>
    <w:multiLevelType w:val="hybridMultilevel"/>
    <w:tmpl w:val="61D213F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723123FB"/>
    <w:multiLevelType w:val="hybridMultilevel"/>
    <w:tmpl w:val="146CF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3A4EF1"/>
    <w:multiLevelType w:val="hybridMultilevel"/>
    <w:tmpl w:val="DBBC45EC"/>
    <w:lvl w:ilvl="0" w:tplc="E3B4FF12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3" w15:restartNumberingAfterBreak="0">
    <w:nsid w:val="74675958"/>
    <w:multiLevelType w:val="hybridMultilevel"/>
    <w:tmpl w:val="88E8D19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4" w15:restartNumberingAfterBreak="0">
    <w:nsid w:val="762B2C3A"/>
    <w:multiLevelType w:val="hybridMultilevel"/>
    <w:tmpl w:val="E214C1EE"/>
    <w:lvl w:ilvl="0" w:tplc="D8748B48">
      <w:start w:val="1"/>
      <w:numFmt w:val="lowerLetter"/>
      <w:lvlText w:val="%1)"/>
      <w:lvlJc w:val="left"/>
      <w:pPr>
        <w:tabs>
          <w:tab w:val="num" w:pos="1068"/>
        </w:tabs>
        <w:ind w:left="1049" w:hanging="341"/>
      </w:pPr>
      <w:rPr>
        <w:rFonts w:hint="default"/>
        <w:spacing w:val="-20"/>
        <w:position w:val="0"/>
      </w:rPr>
    </w:lvl>
    <w:lvl w:ilvl="1" w:tplc="184C674E">
      <w:start w:val="1"/>
      <w:numFmt w:val="lowerLetter"/>
      <w:lvlText w:val="%2)"/>
      <w:lvlJc w:val="left"/>
      <w:pPr>
        <w:tabs>
          <w:tab w:val="num" w:pos="1239"/>
        </w:tabs>
        <w:ind w:left="1219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abstractNum w:abstractNumId="145" w15:restartNumberingAfterBreak="0">
    <w:nsid w:val="77293DA9"/>
    <w:multiLevelType w:val="hybridMultilevel"/>
    <w:tmpl w:val="594AEF82"/>
    <w:lvl w:ilvl="0" w:tplc="840E9DCA">
      <w:start w:val="2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941222"/>
    <w:multiLevelType w:val="hybridMultilevel"/>
    <w:tmpl w:val="0496533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8CEE04C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BB06626"/>
    <w:multiLevelType w:val="hybridMultilevel"/>
    <w:tmpl w:val="3D9CEFE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2"/>
  </w:num>
  <w:num w:numId="2">
    <w:abstractNumId w:val="78"/>
  </w:num>
  <w:num w:numId="3">
    <w:abstractNumId w:val="146"/>
  </w:num>
  <w:num w:numId="4">
    <w:abstractNumId w:val="118"/>
  </w:num>
  <w:num w:numId="5">
    <w:abstractNumId w:val="97"/>
  </w:num>
  <w:num w:numId="6">
    <w:abstractNumId w:val="79"/>
  </w:num>
  <w:num w:numId="7">
    <w:abstractNumId w:val="84"/>
  </w:num>
  <w:num w:numId="8">
    <w:abstractNumId w:val="102"/>
  </w:num>
  <w:num w:numId="9">
    <w:abstractNumId w:val="107"/>
  </w:num>
  <w:num w:numId="10">
    <w:abstractNumId w:val="131"/>
  </w:num>
  <w:num w:numId="11">
    <w:abstractNumId w:val="89"/>
  </w:num>
  <w:num w:numId="12">
    <w:abstractNumId w:val="137"/>
  </w:num>
  <w:num w:numId="13">
    <w:abstractNumId w:val="138"/>
  </w:num>
  <w:num w:numId="14">
    <w:abstractNumId w:val="142"/>
  </w:num>
  <w:num w:numId="15">
    <w:abstractNumId w:val="9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5"/>
  </w:num>
  <w:num w:numId="17">
    <w:abstractNumId w:val="80"/>
  </w:num>
  <w:num w:numId="18">
    <w:abstractNumId w:val="81"/>
  </w:num>
  <w:num w:numId="19">
    <w:abstractNumId w:val="106"/>
  </w:num>
  <w:num w:numId="20">
    <w:abstractNumId w:val="115"/>
  </w:num>
  <w:num w:numId="21">
    <w:abstractNumId w:val="103"/>
  </w:num>
  <w:num w:numId="22">
    <w:abstractNumId w:val="139"/>
  </w:num>
  <w:num w:numId="23">
    <w:abstractNumId w:val="108"/>
  </w:num>
  <w:num w:numId="24">
    <w:abstractNumId w:val="0"/>
  </w:num>
  <w:num w:numId="25">
    <w:abstractNumId w:val="1"/>
  </w:num>
  <w:num w:numId="26">
    <w:abstractNumId w:val="2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2"/>
  </w:num>
  <w:num w:numId="34">
    <w:abstractNumId w:val="14"/>
  </w:num>
  <w:num w:numId="35">
    <w:abstractNumId w:val="15"/>
  </w:num>
  <w:num w:numId="36">
    <w:abstractNumId w:val="17"/>
  </w:num>
  <w:num w:numId="37">
    <w:abstractNumId w:val="125"/>
  </w:num>
  <w:num w:numId="38">
    <w:abstractNumId w:val="141"/>
  </w:num>
  <w:num w:numId="39">
    <w:abstractNumId w:val="87"/>
  </w:num>
  <w:num w:numId="40">
    <w:abstractNumId w:val="82"/>
  </w:num>
  <w:num w:numId="41">
    <w:abstractNumId w:val="77"/>
  </w:num>
  <w:num w:numId="42">
    <w:abstractNumId w:val="112"/>
  </w:num>
  <w:num w:numId="43">
    <w:abstractNumId w:val="117"/>
  </w:num>
  <w:num w:numId="44">
    <w:abstractNumId w:val="104"/>
  </w:num>
  <w:num w:numId="45">
    <w:abstractNumId w:val="110"/>
  </w:num>
  <w:num w:numId="46">
    <w:abstractNumId w:val="99"/>
  </w:num>
  <w:num w:numId="47">
    <w:abstractNumId w:val="123"/>
  </w:num>
  <w:num w:numId="48">
    <w:abstractNumId w:val="92"/>
  </w:num>
  <w:num w:numId="49">
    <w:abstractNumId w:val="134"/>
  </w:num>
  <w:num w:numId="50">
    <w:abstractNumId w:val="105"/>
  </w:num>
  <w:num w:numId="51">
    <w:abstractNumId w:val="124"/>
  </w:num>
  <w:num w:numId="52">
    <w:abstractNumId w:val="122"/>
  </w:num>
  <w:num w:numId="53">
    <w:abstractNumId w:val="111"/>
  </w:num>
  <w:num w:numId="54">
    <w:abstractNumId w:val="144"/>
  </w:num>
  <w:num w:numId="55">
    <w:abstractNumId w:val="120"/>
  </w:num>
  <w:num w:numId="56">
    <w:abstractNumId w:val="4"/>
    <w:lvlOverride w:ilvl="0">
      <w:startOverride w:val="1"/>
    </w:lvlOverride>
  </w:num>
  <w:num w:numId="57">
    <w:abstractNumId w:val="86"/>
  </w:num>
  <w:num w:numId="58">
    <w:abstractNumId w:val="100"/>
  </w:num>
  <w:num w:numId="59">
    <w:abstractNumId w:val="121"/>
  </w:num>
  <w:num w:numId="60">
    <w:abstractNumId w:val="109"/>
  </w:num>
  <w:num w:numId="61">
    <w:abstractNumId w:val="101"/>
  </w:num>
  <w:num w:numId="62">
    <w:abstractNumId w:val="95"/>
  </w:num>
  <w:num w:numId="63">
    <w:abstractNumId w:val="90"/>
  </w:num>
  <w:num w:numId="64">
    <w:abstractNumId w:val="96"/>
  </w:num>
  <w:num w:numId="65">
    <w:abstractNumId w:val="140"/>
  </w:num>
  <w:num w:numId="66">
    <w:abstractNumId w:val="98"/>
  </w:num>
  <w:num w:numId="67">
    <w:abstractNumId w:val="136"/>
  </w:num>
  <w:num w:numId="68">
    <w:abstractNumId w:val="119"/>
  </w:num>
  <w:num w:numId="69">
    <w:abstractNumId w:val="143"/>
  </w:num>
  <w:num w:numId="70">
    <w:abstractNumId w:val="130"/>
  </w:num>
  <w:num w:numId="71">
    <w:abstractNumId w:val="129"/>
  </w:num>
  <w:num w:numId="72">
    <w:abstractNumId w:val="147"/>
  </w:num>
  <w:num w:numId="73">
    <w:abstractNumId w:val="83"/>
  </w:num>
  <w:num w:numId="74">
    <w:abstractNumId w:val="91"/>
  </w:num>
  <w:num w:numId="75">
    <w:abstractNumId w:val="127"/>
  </w:num>
  <w:num w:numId="76">
    <w:abstractNumId w:val="1"/>
  </w:num>
  <w:num w:numId="77">
    <w:abstractNumId w:val="0"/>
  </w:num>
  <w:num w:numId="78">
    <w:abstractNumId w:val="2"/>
  </w:num>
  <w:num w:numId="79">
    <w:abstractNumId w:val="85"/>
  </w:num>
  <w:num w:numId="80">
    <w:abstractNumId w:val="128"/>
  </w:num>
  <w:num w:numId="81">
    <w:abstractNumId w:val="116"/>
  </w:num>
  <w:num w:numId="82">
    <w:abstractNumId w:val="133"/>
  </w:num>
  <w:num w:numId="83">
    <w:abstractNumId w:val="3"/>
  </w:num>
  <w:num w:numId="84">
    <w:abstractNumId w:val="10"/>
  </w:num>
  <w:num w:numId="85">
    <w:abstractNumId w:val="11"/>
  </w:num>
  <w:num w:numId="86">
    <w:abstractNumId w:val="13"/>
  </w:num>
  <w:num w:numId="87">
    <w:abstractNumId w:val="16"/>
  </w:num>
  <w:num w:numId="88">
    <w:abstractNumId w:val="18"/>
  </w:num>
  <w:num w:numId="89">
    <w:abstractNumId w:val="19"/>
  </w:num>
  <w:num w:numId="90">
    <w:abstractNumId w:val="20"/>
  </w:num>
  <w:num w:numId="91">
    <w:abstractNumId w:val="21"/>
  </w:num>
  <w:num w:numId="92">
    <w:abstractNumId w:val="22"/>
  </w:num>
  <w:num w:numId="93">
    <w:abstractNumId w:val="23"/>
  </w:num>
  <w:num w:numId="94">
    <w:abstractNumId w:val="24"/>
  </w:num>
  <w:num w:numId="95">
    <w:abstractNumId w:val="25"/>
  </w:num>
  <w:num w:numId="96">
    <w:abstractNumId w:val="26"/>
  </w:num>
  <w:num w:numId="97">
    <w:abstractNumId w:val="27"/>
  </w:num>
  <w:num w:numId="98">
    <w:abstractNumId w:val="28"/>
  </w:num>
  <w:num w:numId="99">
    <w:abstractNumId w:val="29"/>
  </w:num>
  <w:num w:numId="100">
    <w:abstractNumId w:val="30"/>
  </w:num>
  <w:num w:numId="101">
    <w:abstractNumId w:val="31"/>
  </w:num>
  <w:num w:numId="102">
    <w:abstractNumId w:val="32"/>
  </w:num>
  <w:num w:numId="103">
    <w:abstractNumId w:val="33"/>
  </w:num>
  <w:num w:numId="104">
    <w:abstractNumId w:val="34"/>
  </w:num>
  <w:num w:numId="105">
    <w:abstractNumId w:val="35"/>
  </w:num>
  <w:num w:numId="106">
    <w:abstractNumId w:val="36"/>
  </w:num>
  <w:num w:numId="107">
    <w:abstractNumId w:val="37"/>
  </w:num>
  <w:num w:numId="108">
    <w:abstractNumId w:val="38"/>
  </w:num>
  <w:num w:numId="109">
    <w:abstractNumId w:val="39"/>
  </w:num>
  <w:num w:numId="110">
    <w:abstractNumId w:val="40"/>
  </w:num>
  <w:num w:numId="111">
    <w:abstractNumId w:val="41"/>
  </w:num>
  <w:num w:numId="112">
    <w:abstractNumId w:val="42"/>
  </w:num>
  <w:num w:numId="113">
    <w:abstractNumId w:val="43"/>
  </w:num>
  <w:num w:numId="114">
    <w:abstractNumId w:val="44"/>
  </w:num>
  <w:num w:numId="115">
    <w:abstractNumId w:val="45"/>
  </w:num>
  <w:num w:numId="116">
    <w:abstractNumId w:val="46"/>
  </w:num>
  <w:num w:numId="117">
    <w:abstractNumId w:val="47"/>
  </w:num>
  <w:num w:numId="118">
    <w:abstractNumId w:val="48"/>
  </w:num>
  <w:num w:numId="119">
    <w:abstractNumId w:val="49"/>
  </w:num>
  <w:num w:numId="120">
    <w:abstractNumId w:val="50"/>
  </w:num>
  <w:num w:numId="121">
    <w:abstractNumId w:val="51"/>
  </w:num>
  <w:num w:numId="122">
    <w:abstractNumId w:val="52"/>
  </w:num>
  <w:num w:numId="123">
    <w:abstractNumId w:val="53"/>
  </w:num>
  <w:num w:numId="124">
    <w:abstractNumId w:val="54"/>
  </w:num>
  <w:num w:numId="125">
    <w:abstractNumId w:val="55"/>
  </w:num>
  <w:num w:numId="126">
    <w:abstractNumId w:val="56"/>
  </w:num>
  <w:num w:numId="127">
    <w:abstractNumId w:val="57"/>
  </w:num>
  <w:num w:numId="128">
    <w:abstractNumId w:val="58"/>
  </w:num>
  <w:num w:numId="129">
    <w:abstractNumId w:val="59"/>
  </w:num>
  <w:num w:numId="130">
    <w:abstractNumId w:val="60"/>
  </w:num>
  <w:num w:numId="131">
    <w:abstractNumId w:val="61"/>
  </w:num>
  <w:num w:numId="132">
    <w:abstractNumId w:val="62"/>
  </w:num>
  <w:num w:numId="133">
    <w:abstractNumId w:val="63"/>
  </w:num>
  <w:num w:numId="134">
    <w:abstractNumId w:val="64"/>
  </w:num>
  <w:num w:numId="135">
    <w:abstractNumId w:val="65"/>
  </w:num>
  <w:num w:numId="136">
    <w:abstractNumId w:val="66"/>
  </w:num>
  <w:num w:numId="137">
    <w:abstractNumId w:val="67"/>
  </w:num>
  <w:num w:numId="138">
    <w:abstractNumId w:val="68"/>
  </w:num>
  <w:num w:numId="139">
    <w:abstractNumId w:val="69"/>
  </w:num>
  <w:num w:numId="140">
    <w:abstractNumId w:val="70"/>
  </w:num>
  <w:num w:numId="141">
    <w:abstractNumId w:val="71"/>
  </w:num>
  <w:num w:numId="142">
    <w:abstractNumId w:val="72"/>
  </w:num>
  <w:num w:numId="143">
    <w:abstractNumId w:val="73"/>
  </w:num>
  <w:num w:numId="144">
    <w:abstractNumId w:val="74"/>
  </w:num>
  <w:num w:numId="145">
    <w:abstractNumId w:val="75"/>
  </w:num>
  <w:num w:numId="146">
    <w:abstractNumId w:val="76"/>
  </w:num>
  <w:num w:numId="147">
    <w:abstractNumId w:val="88"/>
  </w:num>
  <w:num w:numId="148">
    <w:abstractNumId w:val="93"/>
  </w:num>
  <w:num w:numId="149">
    <w:abstractNumId w:val="114"/>
  </w:num>
  <w:num w:numId="150">
    <w:abstractNumId w:val="113"/>
  </w:num>
  <w:num w:numId="151">
    <w:abstractNumId w:val="135"/>
  </w:num>
  <w:num w:numId="152">
    <w:abstractNumId w:val="126"/>
  </w:num>
  <w:numIdMacAtCleanup w:val="1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Miazga">
    <w15:presenceInfo w15:providerId="AD" w15:userId="S::mmiazga@rec.org::f1bb482c-daff-448e-a215-9c67ffa7bf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49"/>
    <w:rsid w:val="0000239C"/>
    <w:rsid w:val="0001237F"/>
    <w:rsid w:val="00021129"/>
    <w:rsid w:val="00021C6D"/>
    <w:rsid w:val="00022C0D"/>
    <w:rsid w:val="00022C12"/>
    <w:rsid w:val="00024A44"/>
    <w:rsid w:val="00024D10"/>
    <w:rsid w:val="00026C06"/>
    <w:rsid w:val="00027A07"/>
    <w:rsid w:val="0003746C"/>
    <w:rsid w:val="000377D6"/>
    <w:rsid w:val="00040D76"/>
    <w:rsid w:val="0004558D"/>
    <w:rsid w:val="00045678"/>
    <w:rsid w:val="0004618E"/>
    <w:rsid w:val="000523B2"/>
    <w:rsid w:val="00052C6B"/>
    <w:rsid w:val="00052FC3"/>
    <w:rsid w:val="00054F2D"/>
    <w:rsid w:val="0005519F"/>
    <w:rsid w:val="000617D2"/>
    <w:rsid w:val="00061AEA"/>
    <w:rsid w:val="000627DF"/>
    <w:rsid w:val="00066302"/>
    <w:rsid w:val="00066BD6"/>
    <w:rsid w:val="00066CEA"/>
    <w:rsid w:val="0007049F"/>
    <w:rsid w:val="000725F9"/>
    <w:rsid w:val="00073897"/>
    <w:rsid w:val="0008035C"/>
    <w:rsid w:val="00080B07"/>
    <w:rsid w:val="00082713"/>
    <w:rsid w:val="000837FA"/>
    <w:rsid w:val="00084C22"/>
    <w:rsid w:val="000957D4"/>
    <w:rsid w:val="0009632A"/>
    <w:rsid w:val="00097C02"/>
    <w:rsid w:val="000A1153"/>
    <w:rsid w:val="000A2275"/>
    <w:rsid w:val="000A5722"/>
    <w:rsid w:val="000A6B7B"/>
    <w:rsid w:val="000B1743"/>
    <w:rsid w:val="000B1EA9"/>
    <w:rsid w:val="000B1ED5"/>
    <w:rsid w:val="000B2DF4"/>
    <w:rsid w:val="000B6778"/>
    <w:rsid w:val="000B67C6"/>
    <w:rsid w:val="000B7170"/>
    <w:rsid w:val="000C051A"/>
    <w:rsid w:val="000C35F8"/>
    <w:rsid w:val="000C3D1D"/>
    <w:rsid w:val="000C55AD"/>
    <w:rsid w:val="000C5FF8"/>
    <w:rsid w:val="000D21EB"/>
    <w:rsid w:val="000D34D8"/>
    <w:rsid w:val="000D38DE"/>
    <w:rsid w:val="000E13FB"/>
    <w:rsid w:val="000E297F"/>
    <w:rsid w:val="000E3C71"/>
    <w:rsid w:val="000E4091"/>
    <w:rsid w:val="000E617D"/>
    <w:rsid w:val="000E71F9"/>
    <w:rsid w:val="000F0298"/>
    <w:rsid w:val="000F2D9F"/>
    <w:rsid w:val="000F3FCE"/>
    <w:rsid w:val="000F6D09"/>
    <w:rsid w:val="001015A1"/>
    <w:rsid w:val="00101D82"/>
    <w:rsid w:val="00106A55"/>
    <w:rsid w:val="00106B9B"/>
    <w:rsid w:val="00107F7F"/>
    <w:rsid w:val="00110363"/>
    <w:rsid w:val="0011163C"/>
    <w:rsid w:val="001126D8"/>
    <w:rsid w:val="00115320"/>
    <w:rsid w:val="00115833"/>
    <w:rsid w:val="00116098"/>
    <w:rsid w:val="00121D44"/>
    <w:rsid w:val="0012267B"/>
    <w:rsid w:val="001235A0"/>
    <w:rsid w:val="00124BF0"/>
    <w:rsid w:val="001262DE"/>
    <w:rsid w:val="00132336"/>
    <w:rsid w:val="00132530"/>
    <w:rsid w:val="00135713"/>
    <w:rsid w:val="00137A22"/>
    <w:rsid w:val="00140EC5"/>
    <w:rsid w:val="001417C9"/>
    <w:rsid w:val="00142CE1"/>
    <w:rsid w:val="00144D28"/>
    <w:rsid w:val="00145CFF"/>
    <w:rsid w:val="00147330"/>
    <w:rsid w:val="00150A19"/>
    <w:rsid w:val="00151E64"/>
    <w:rsid w:val="00151F62"/>
    <w:rsid w:val="00152B34"/>
    <w:rsid w:val="001621A4"/>
    <w:rsid w:val="00162237"/>
    <w:rsid w:val="00163C46"/>
    <w:rsid w:val="00164B82"/>
    <w:rsid w:val="00172E01"/>
    <w:rsid w:val="001748AA"/>
    <w:rsid w:val="00175718"/>
    <w:rsid w:val="00175D71"/>
    <w:rsid w:val="00181914"/>
    <w:rsid w:val="00182688"/>
    <w:rsid w:val="001836F6"/>
    <w:rsid w:val="001840EC"/>
    <w:rsid w:val="0018417E"/>
    <w:rsid w:val="0018438E"/>
    <w:rsid w:val="001844AF"/>
    <w:rsid w:val="00185D3D"/>
    <w:rsid w:val="001868FD"/>
    <w:rsid w:val="00186916"/>
    <w:rsid w:val="00186BE4"/>
    <w:rsid w:val="00196BE5"/>
    <w:rsid w:val="00197749"/>
    <w:rsid w:val="001A4549"/>
    <w:rsid w:val="001A6F44"/>
    <w:rsid w:val="001B0942"/>
    <w:rsid w:val="001B0AF2"/>
    <w:rsid w:val="001B105B"/>
    <w:rsid w:val="001B2AE7"/>
    <w:rsid w:val="001B3419"/>
    <w:rsid w:val="001B5165"/>
    <w:rsid w:val="001C1414"/>
    <w:rsid w:val="001C21C7"/>
    <w:rsid w:val="001C2228"/>
    <w:rsid w:val="001C2F08"/>
    <w:rsid w:val="001D19E0"/>
    <w:rsid w:val="001D3D95"/>
    <w:rsid w:val="001D4BE7"/>
    <w:rsid w:val="001D4F8F"/>
    <w:rsid w:val="001D6C77"/>
    <w:rsid w:val="001D71A3"/>
    <w:rsid w:val="001D7D17"/>
    <w:rsid w:val="001E02DC"/>
    <w:rsid w:val="001E2851"/>
    <w:rsid w:val="001E2B20"/>
    <w:rsid w:val="001E2CCF"/>
    <w:rsid w:val="001E44F1"/>
    <w:rsid w:val="001E49C8"/>
    <w:rsid w:val="001E54F8"/>
    <w:rsid w:val="001E6E36"/>
    <w:rsid w:val="001E7740"/>
    <w:rsid w:val="001F0C58"/>
    <w:rsid w:val="001F5F8A"/>
    <w:rsid w:val="0020389C"/>
    <w:rsid w:val="00204BA6"/>
    <w:rsid w:val="002050BD"/>
    <w:rsid w:val="002056E3"/>
    <w:rsid w:val="002061FA"/>
    <w:rsid w:val="002118B0"/>
    <w:rsid w:val="00211D38"/>
    <w:rsid w:val="00213EF5"/>
    <w:rsid w:val="00214063"/>
    <w:rsid w:val="00215509"/>
    <w:rsid w:val="00215EEE"/>
    <w:rsid w:val="002161DF"/>
    <w:rsid w:val="002174ED"/>
    <w:rsid w:val="00221435"/>
    <w:rsid w:val="00222186"/>
    <w:rsid w:val="0022252D"/>
    <w:rsid w:val="002242F7"/>
    <w:rsid w:val="00227DCF"/>
    <w:rsid w:val="00231BC9"/>
    <w:rsid w:val="00232ABB"/>
    <w:rsid w:val="002425B0"/>
    <w:rsid w:val="00245B73"/>
    <w:rsid w:val="0024627F"/>
    <w:rsid w:val="00246A33"/>
    <w:rsid w:val="00250AB9"/>
    <w:rsid w:val="00250E14"/>
    <w:rsid w:val="00250F50"/>
    <w:rsid w:val="00252159"/>
    <w:rsid w:val="00252844"/>
    <w:rsid w:val="00252E4A"/>
    <w:rsid w:val="00253650"/>
    <w:rsid w:val="00253C36"/>
    <w:rsid w:val="00256933"/>
    <w:rsid w:val="0025714F"/>
    <w:rsid w:val="00261849"/>
    <w:rsid w:val="002663BE"/>
    <w:rsid w:val="002669DD"/>
    <w:rsid w:val="00271E1C"/>
    <w:rsid w:val="00274448"/>
    <w:rsid w:val="00275793"/>
    <w:rsid w:val="00275929"/>
    <w:rsid w:val="00280000"/>
    <w:rsid w:val="0028274A"/>
    <w:rsid w:val="002844D9"/>
    <w:rsid w:val="00291F44"/>
    <w:rsid w:val="0029427E"/>
    <w:rsid w:val="002948B7"/>
    <w:rsid w:val="00295943"/>
    <w:rsid w:val="00295BB1"/>
    <w:rsid w:val="00296F28"/>
    <w:rsid w:val="002970FA"/>
    <w:rsid w:val="002A1FEA"/>
    <w:rsid w:val="002A344A"/>
    <w:rsid w:val="002A34FC"/>
    <w:rsid w:val="002A4C54"/>
    <w:rsid w:val="002A5861"/>
    <w:rsid w:val="002A5D0B"/>
    <w:rsid w:val="002A5DD4"/>
    <w:rsid w:val="002B1451"/>
    <w:rsid w:val="002B16F1"/>
    <w:rsid w:val="002B19DC"/>
    <w:rsid w:val="002B21C1"/>
    <w:rsid w:val="002B26F1"/>
    <w:rsid w:val="002B344C"/>
    <w:rsid w:val="002B44E6"/>
    <w:rsid w:val="002B5B84"/>
    <w:rsid w:val="002B5C32"/>
    <w:rsid w:val="002B6123"/>
    <w:rsid w:val="002B6884"/>
    <w:rsid w:val="002C07BF"/>
    <w:rsid w:val="002C0E96"/>
    <w:rsid w:val="002C44DA"/>
    <w:rsid w:val="002C5F18"/>
    <w:rsid w:val="002C7470"/>
    <w:rsid w:val="002C7DE2"/>
    <w:rsid w:val="002C7E29"/>
    <w:rsid w:val="002D08A6"/>
    <w:rsid w:val="002D2601"/>
    <w:rsid w:val="002D3E54"/>
    <w:rsid w:val="002D563A"/>
    <w:rsid w:val="002E0081"/>
    <w:rsid w:val="002E1997"/>
    <w:rsid w:val="002E5E55"/>
    <w:rsid w:val="002E6370"/>
    <w:rsid w:val="002E6E47"/>
    <w:rsid w:val="002F3A71"/>
    <w:rsid w:val="002F599C"/>
    <w:rsid w:val="002F657D"/>
    <w:rsid w:val="002F720E"/>
    <w:rsid w:val="002F7237"/>
    <w:rsid w:val="002F7B78"/>
    <w:rsid w:val="002F7C82"/>
    <w:rsid w:val="00300FA1"/>
    <w:rsid w:val="003056A8"/>
    <w:rsid w:val="00306DE7"/>
    <w:rsid w:val="00307575"/>
    <w:rsid w:val="00313713"/>
    <w:rsid w:val="003139EF"/>
    <w:rsid w:val="0031469A"/>
    <w:rsid w:val="003200FB"/>
    <w:rsid w:val="00320DC7"/>
    <w:rsid w:val="00325CA2"/>
    <w:rsid w:val="003265D6"/>
    <w:rsid w:val="00326F8F"/>
    <w:rsid w:val="00327587"/>
    <w:rsid w:val="003303C3"/>
    <w:rsid w:val="00331A07"/>
    <w:rsid w:val="00331AF4"/>
    <w:rsid w:val="0033296C"/>
    <w:rsid w:val="00332FAE"/>
    <w:rsid w:val="00334585"/>
    <w:rsid w:val="00336C3E"/>
    <w:rsid w:val="0033711A"/>
    <w:rsid w:val="0034010F"/>
    <w:rsid w:val="00340C37"/>
    <w:rsid w:val="003423DA"/>
    <w:rsid w:val="00343DA5"/>
    <w:rsid w:val="00347017"/>
    <w:rsid w:val="00347736"/>
    <w:rsid w:val="00352F20"/>
    <w:rsid w:val="00355F38"/>
    <w:rsid w:val="00356ED5"/>
    <w:rsid w:val="003619F4"/>
    <w:rsid w:val="003639F2"/>
    <w:rsid w:val="003641D7"/>
    <w:rsid w:val="0036524E"/>
    <w:rsid w:val="00370051"/>
    <w:rsid w:val="003713A9"/>
    <w:rsid w:val="0037358F"/>
    <w:rsid w:val="003742E6"/>
    <w:rsid w:val="00374EAF"/>
    <w:rsid w:val="00376375"/>
    <w:rsid w:val="00376A99"/>
    <w:rsid w:val="003775F5"/>
    <w:rsid w:val="003812DC"/>
    <w:rsid w:val="0038131D"/>
    <w:rsid w:val="00382970"/>
    <w:rsid w:val="003833C8"/>
    <w:rsid w:val="00383F3C"/>
    <w:rsid w:val="00385D2A"/>
    <w:rsid w:val="00385EAF"/>
    <w:rsid w:val="00386C6E"/>
    <w:rsid w:val="00387BB7"/>
    <w:rsid w:val="00390D23"/>
    <w:rsid w:val="00391631"/>
    <w:rsid w:val="00392270"/>
    <w:rsid w:val="003A31AF"/>
    <w:rsid w:val="003A507F"/>
    <w:rsid w:val="003A54E6"/>
    <w:rsid w:val="003B0A93"/>
    <w:rsid w:val="003B2738"/>
    <w:rsid w:val="003B4331"/>
    <w:rsid w:val="003B61A4"/>
    <w:rsid w:val="003B69FB"/>
    <w:rsid w:val="003B7D3B"/>
    <w:rsid w:val="003C1744"/>
    <w:rsid w:val="003C308F"/>
    <w:rsid w:val="003C4C25"/>
    <w:rsid w:val="003D0D24"/>
    <w:rsid w:val="003D1BCA"/>
    <w:rsid w:val="003D366A"/>
    <w:rsid w:val="003D3766"/>
    <w:rsid w:val="003D4005"/>
    <w:rsid w:val="003D4167"/>
    <w:rsid w:val="003D44CD"/>
    <w:rsid w:val="003D4701"/>
    <w:rsid w:val="003D7774"/>
    <w:rsid w:val="003E1A0E"/>
    <w:rsid w:val="003E1F17"/>
    <w:rsid w:val="003E37A2"/>
    <w:rsid w:val="003E4479"/>
    <w:rsid w:val="003E589E"/>
    <w:rsid w:val="003F04CB"/>
    <w:rsid w:val="003F0DED"/>
    <w:rsid w:val="003F209C"/>
    <w:rsid w:val="003F21DE"/>
    <w:rsid w:val="003F2798"/>
    <w:rsid w:val="0040177B"/>
    <w:rsid w:val="0040437F"/>
    <w:rsid w:val="0040457B"/>
    <w:rsid w:val="00405023"/>
    <w:rsid w:val="00406308"/>
    <w:rsid w:val="00410440"/>
    <w:rsid w:val="00414E46"/>
    <w:rsid w:val="00416B14"/>
    <w:rsid w:val="00420422"/>
    <w:rsid w:val="00421BB3"/>
    <w:rsid w:val="00422B38"/>
    <w:rsid w:val="00423AB5"/>
    <w:rsid w:val="00423CA3"/>
    <w:rsid w:val="004246C2"/>
    <w:rsid w:val="00426742"/>
    <w:rsid w:val="00426B49"/>
    <w:rsid w:val="004319F7"/>
    <w:rsid w:val="00431F8F"/>
    <w:rsid w:val="004331FF"/>
    <w:rsid w:val="00435411"/>
    <w:rsid w:val="00436823"/>
    <w:rsid w:val="00437D1C"/>
    <w:rsid w:val="00442F45"/>
    <w:rsid w:val="00444F5B"/>
    <w:rsid w:val="00446856"/>
    <w:rsid w:val="00451DF0"/>
    <w:rsid w:val="004530FD"/>
    <w:rsid w:val="0045575B"/>
    <w:rsid w:val="004559BD"/>
    <w:rsid w:val="00456769"/>
    <w:rsid w:val="0045783C"/>
    <w:rsid w:val="00460601"/>
    <w:rsid w:val="00460690"/>
    <w:rsid w:val="004609AB"/>
    <w:rsid w:val="00463007"/>
    <w:rsid w:val="004632A4"/>
    <w:rsid w:val="00465BCC"/>
    <w:rsid w:val="00466304"/>
    <w:rsid w:val="0046673C"/>
    <w:rsid w:val="00466C2B"/>
    <w:rsid w:val="00474B44"/>
    <w:rsid w:val="00477E5F"/>
    <w:rsid w:val="00477F6C"/>
    <w:rsid w:val="00482B31"/>
    <w:rsid w:val="00482B92"/>
    <w:rsid w:val="00483791"/>
    <w:rsid w:val="004871D3"/>
    <w:rsid w:val="00487B3D"/>
    <w:rsid w:val="004906B7"/>
    <w:rsid w:val="004923A4"/>
    <w:rsid w:val="004940C3"/>
    <w:rsid w:val="0049460F"/>
    <w:rsid w:val="0049681F"/>
    <w:rsid w:val="00497E17"/>
    <w:rsid w:val="004A06BE"/>
    <w:rsid w:val="004A1086"/>
    <w:rsid w:val="004A1727"/>
    <w:rsid w:val="004A503F"/>
    <w:rsid w:val="004A71EB"/>
    <w:rsid w:val="004B1E5A"/>
    <w:rsid w:val="004B417C"/>
    <w:rsid w:val="004B698E"/>
    <w:rsid w:val="004C18F8"/>
    <w:rsid w:val="004C4680"/>
    <w:rsid w:val="004C70EB"/>
    <w:rsid w:val="004C73BE"/>
    <w:rsid w:val="004D2BCE"/>
    <w:rsid w:val="004D39B2"/>
    <w:rsid w:val="004D5475"/>
    <w:rsid w:val="004D5B9C"/>
    <w:rsid w:val="004D6FD3"/>
    <w:rsid w:val="004D7ACC"/>
    <w:rsid w:val="004E0BB8"/>
    <w:rsid w:val="004E5133"/>
    <w:rsid w:val="004F0BA6"/>
    <w:rsid w:val="004F1B18"/>
    <w:rsid w:val="00500737"/>
    <w:rsid w:val="005008FF"/>
    <w:rsid w:val="005015D5"/>
    <w:rsid w:val="005019FC"/>
    <w:rsid w:val="00511763"/>
    <w:rsid w:val="00511C3D"/>
    <w:rsid w:val="00511ECC"/>
    <w:rsid w:val="005120A9"/>
    <w:rsid w:val="00512371"/>
    <w:rsid w:val="00512CDE"/>
    <w:rsid w:val="00514A96"/>
    <w:rsid w:val="00514D5A"/>
    <w:rsid w:val="00515380"/>
    <w:rsid w:val="00515D41"/>
    <w:rsid w:val="005162CA"/>
    <w:rsid w:val="005213BF"/>
    <w:rsid w:val="00522FD0"/>
    <w:rsid w:val="00524999"/>
    <w:rsid w:val="00524A24"/>
    <w:rsid w:val="00524C4C"/>
    <w:rsid w:val="00535B57"/>
    <w:rsid w:val="0053774A"/>
    <w:rsid w:val="00537E5F"/>
    <w:rsid w:val="00540962"/>
    <w:rsid w:val="00542269"/>
    <w:rsid w:val="005469F3"/>
    <w:rsid w:val="005525D0"/>
    <w:rsid w:val="00552B5D"/>
    <w:rsid w:val="00552DE5"/>
    <w:rsid w:val="005530BA"/>
    <w:rsid w:val="0055350C"/>
    <w:rsid w:val="0055356A"/>
    <w:rsid w:val="005577C5"/>
    <w:rsid w:val="00560A64"/>
    <w:rsid w:val="005611CF"/>
    <w:rsid w:val="0056145E"/>
    <w:rsid w:val="0056169A"/>
    <w:rsid w:val="00563FE5"/>
    <w:rsid w:val="00565255"/>
    <w:rsid w:val="0056696C"/>
    <w:rsid w:val="00566C9F"/>
    <w:rsid w:val="0056732A"/>
    <w:rsid w:val="005703C6"/>
    <w:rsid w:val="005704C5"/>
    <w:rsid w:val="00571EF3"/>
    <w:rsid w:val="0057219A"/>
    <w:rsid w:val="005737E2"/>
    <w:rsid w:val="00574EF1"/>
    <w:rsid w:val="0057602B"/>
    <w:rsid w:val="00576C03"/>
    <w:rsid w:val="005770C7"/>
    <w:rsid w:val="00583D2E"/>
    <w:rsid w:val="0058434F"/>
    <w:rsid w:val="005854D2"/>
    <w:rsid w:val="00586A7F"/>
    <w:rsid w:val="005938BC"/>
    <w:rsid w:val="005947BF"/>
    <w:rsid w:val="005962AB"/>
    <w:rsid w:val="0059743E"/>
    <w:rsid w:val="005A0A95"/>
    <w:rsid w:val="005A1977"/>
    <w:rsid w:val="005A2553"/>
    <w:rsid w:val="005A2B0E"/>
    <w:rsid w:val="005A2ECF"/>
    <w:rsid w:val="005A6C20"/>
    <w:rsid w:val="005B0367"/>
    <w:rsid w:val="005B1C5A"/>
    <w:rsid w:val="005B2C3A"/>
    <w:rsid w:val="005B48F1"/>
    <w:rsid w:val="005B545A"/>
    <w:rsid w:val="005B601C"/>
    <w:rsid w:val="005C000C"/>
    <w:rsid w:val="005C1523"/>
    <w:rsid w:val="005C2BDF"/>
    <w:rsid w:val="005C2C81"/>
    <w:rsid w:val="005C4023"/>
    <w:rsid w:val="005C47A3"/>
    <w:rsid w:val="005C5701"/>
    <w:rsid w:val="005C5F10"/>
    <w:rsid w:val="005C6C46"/>
    <w:rsid w:val="005C78EE"/>
    <w:rsid w:val="005D2941"/>
    <w:rsid w:val="005D35C6"/>
    <w:rsid w:val="005D6FCC"/>
    <w:rsid w:val="005E0395"/>
    <w:rsid w:val="005E0614"/>
    <w:rsid w:val="005E097F"/>
    <w:rsid w:val="005E237E"/>
    <w:rsid w:val="005E428A"/>
    <w:rsid w:val="005F295A"/>
    <w:rsid w:val="005F4237"/>
    <w:rsid w:val="005F4CE1"/>
    <w:rsid w:val="005F6102"/>
    <w:rsid w:val="005F716F"/>
    <w:rsid w:val="00601853"/>
    <w:rsid w:val="006055FE"/>
    <w:rsid w:val="00607AB1"/>
    <w:rsid w:val="00614D52"/>
    <w:rsid w:val="0061574B"/>
    <w:rsid w:val="00623624"/>
    <w:rsid w:val="00631395"/>
    <w:rsid w:val="00633C21"/>
    <w:rsid w:val="006357B0"/>
    <w:rsid w:val="006401C2"/>
    <w:rsid w:val="0064276B"/>
    <w:rsid w:val="00644EE6"/>
    <w:rsid w:val="00650868"/>
    <w:rsid w:val="00651533"/>
    <w:rsid w:val="00652046"/>
    <w:rsid w:val="00652BAF"/>
    <w:rsid w:val="0065307D"/>
    <w:rsid w:val="0066065B"/>
    <w:rsid w:val="00661451"/>
    <w:rsid w:val="00661D31"/>
    <w:rsid w:val="00661E84"/>
    <w:rsid w:val="006670C9"/>
    <w:rsid w:val="00670DC0"/>
    <w:rsid w:val="00672479"/>
    <w:rsid w:val="0067380D"/>
    <w:rsid w:val="00676DD0"/>
    <w:rsid w:val="00676F2F"/>
    <w:rsid w:val="006775CA"/>
    <w:rsid w:val="00681068"/>
    <w:rsid w:val="00681CA0"/>
    <w:rsid w:val="00681EE5"/>
    <w:rsid w:val="00682893"/>
    <w:rsid w:val="00683E14"/>
    <w:rsid w:val="00690A93"/>
    <w:rsid w:val="00694F3C"/>
    <w:rsid w:val="00695D62"/>
    <w:rsid w:val="006A0F98"/>
    <w:rsid w:val="006A67E9"/>
    <w:rsid w:val="006A6A3F"/>
    <w:rsid w:val="006B164B"/>
    <w:rsid w:val="006B2D9A"/>
    <w:rsid w:val="006B3694"/>
    <w:rsid w:val="006B3D71"/>
    <w:rsid w:val="006B53CF"/>
    <w:rsid w:val="006B58A6"/>
    <w:rsid w:val="006B6287"/>
    <w:rsid w:val="006C3428"/>
    <w:rsid w:val="006C4F5F"/>
    <w:rsid w:val="006C7463"/>
    <w:rsid w:val="006C7FC6"/>
    <w:rsid w:val="006D10F9"/>
    <w:rsid w:val="006D3008"/>
    <w:rsid w:val="006D3F19"/>
    <w:rsid w:val="006D4A37"/>
    <w:rsid w:val="006D628C"/>
    <w:rsid w:val="006D7380"/>
    <w:rsid w:val="006D7D3C"/>
    <w:rsid w:val="006E00F5"/>
    <w:rsid w:val="006E0275"/>
    <w:rsid w:val="006E1D18"/>
    <w:rsid w:val="006E795F"/>
    <w:rsid w:val="006F1D17"/>
    <w:rsid w:val="006F3C9F"/>
    <w:rsid w:val="006F4CC9"/>
    <w:rsid w:val="006F4CF3"/>
    <w:rsid w:val="007004A2"/>
    <w:rsid w:val="00700859"/>
    <w:rsid w:val="00701054"/>
    <w:rsid w:val="00701B84"/>
    <w:rsid w:val="00702290"/>
    <w:rsid w:val="00707AB8"/>
    <w:rsid w:val="0071010F"/>
    <w:rsid w:val="00710BAB"/>
    <w:rsid w:val="00710F39"/>
    <w:rsid w:val="00711095"/>
    <w:rsid w:val="0071162A"/>
    <w:rsid w:val="00713072"/>
    <w:rsid w:val="00715587"/>
    <w:rsid w:val="00715F69"/>
    <w:rsid w:val="00716BD3"/>
    <w:rsid w:val="007173E1"/>
    <w:rsid w:val="00717EEB"/>
    <w:rsid w:val="007212FD"/>
    <w:rsid w:val="007221C6"/>
    <w:rsid w:val="00722766"/>
    <w:rsid w:val="00724DD3"/>
    <w:rsid w:val="00725CBA"/>
    <w:rsid w:val="00725D99"/>
    <w:rsid w:val="0073141D"/>
    <w:rsid w:val="00731D9F"/>
    <w:rsid w:val="007323A6"/>
    <w:rsid w:val="007326F3"/>
    <w:rsid w:val="00733AA4"/>
    <w:rsid w:val="007360C4"/>
    <w:rsid w:val="00736AB8"/>
    <w:rsid w:val="007415D3"/>
    <w:rsid w:val="007437C7"/>
    <w:rsid w:val="007461E9"/>
    <w:rsid w:val="007464FD"/>
    <w:rsid w:val="00747D3B"/>
    <w:rsid w:val="007513CE"/>
    <w:rsid w:val="0075174D"/>
    <w:rsid w:val="00751BB7"/>
    <w:rsid w:val="00754EA3"/>
    <w:rsid w:val="00755930"/>
    <w:rsid w:val="0075608F"/>
    <w:rsid w:val="007572AB"/>
    <w:rsid w:val="00760C0B"/>
    <w:rsid w:val="00760C30"/>
    <w:rsid w:val="0076119A"/>
    <w:rsid w:val="00761C55"/>
    <w:rsid w:val="00762709"/>
    <w:rsid w:val="00762DCB"/>
    <w:rsid w:val="0076417A"/>
    <w:rsid w:val="00764E49"/>
    <w:rsid w:val="00765474"/>
    <w:rsid w:val="00773CA2"/>
    <w:rsid w:val="0077534B"/>
    <w:rsid w:val="00775B66"/>
    <w:rsid w:val="00777D07"/>
    <w:rsid w:val="0078289B"/>
    <w:rsid w:val="007841A2"/>
    <w:rsid w:val="00786029"/>
    <w:rsid w:val="00791FE7"/>
    <w:rsid w:val="007A152C"/>
    <w:rsid w:val="007A1CE6"/>
    <w:rsid w:val="007A32A7"/>
    <w:rsid w:val="007A47E7"/>
    <w:rsid w:val="007B0090"/>
    <w:rsid w:val="007B0C59"/>
    <w:rsid w:val="007B220F"/>
    <w:rsid w:val="007B4A6F"/>
    <w:rsid w:val="007B4EAC"/>
    <w:rsid w:val="007B7013"/>
    <w:rsid w:val="007B7F8C"/>
    <w:rsid w:val="007C2FCE"/>
    <w:rsid w:val="007C3BFC"/>
    <w:rsid w:val="007C6983"/>
    <w:rsid w:val="007D1353"/>
    <w:rsid w:val="007D139D"/>
    <w:rsid w:val="007D63B1"/>
    <w:rsid w:val="007D7A5B"/>
    <w:rsid w:val="007D7C4E"/>
    <w:rsid w:val="007E0F16"/>
    <w:rsid w:val="007E1DBF"/>
    <w:rsid w:val="007E2DC3"/>
    <w:rsid w:val="007E5893"/>
    <w:rsid w:val="007F08F6"/>
    <w:rsid w:val="007F0D68"/>
    <w:rsid w:val="007F10A8"/>
    <w:rsid w:val="007F53AA"/>
    <w:rsid w:val="007F6287"/>
    <w:rsid w:val="007F6CB7"/>
    <w:rsid w:val="007F6F39"/>
    <w:rsid w:val="00800172"/>
    <w:rsid w:val="008039D1"/>
    <w:rsid w:val="00804406"/>
    <w:rsid w:val="008057BE"/>
    <w:rsid w:val="00806051"/>
    <w:rsid w:val="00811C70"/>
    <w:rsid w:val="008133BB"/>
    <w:rsid w:val="00813F37"/>
    <w:rsid w:val="00815024"/>
    <w:rsid w:val="0081573C"/>
    <w:rsid w:val="00815D8A"/>
    <w:rsid w:val="00816EF7"/>
    <w:rsid w:val="00816F39"/>
    <w:rsid w:val="008174F4"/>
    <w:rsid w:val="00822F77"/>
    <w:rsid w:val="0082388E"/>
    <w:rsid w:val="0082445C"/>
    <w:rsid w:val="00824807"/>
    <w:rsid w:val="008254A9"/>
    <w:rsid w:val="00830ABC"/>
    <w:rsid w:val="00831304"/>
    <w:rsid w:val="00832C2D"/>
    <w:rsid w:val="008330AC"/>
    <w:rsid w:val="008334D1"/>
    <w:rsid w:val="00834741"/>
    <w:rsid w:val="00840D48"/>
    <w:rsid w:val="00840EF3"/>
    <w:rsid w:val="00842229"/>
    <w:rsid w:val="0084223B"/>
    <w:rsid w:val="008440AD"/>
    <w:rsid w:val="008447F0"/>
    <w:rsid w:val="00844840"/>
    <w:rsid w:val="008502F4"/>
    <w:rsid w:val="008504D1"/>
    <w:rsid w:val="00853D8D"/>
    <w:rsid w:val="00854818"/>
    <w:rsid w:val="0086003A"/>
    <w:rsid w:val="00860050"/>
    <w:rsid w:val="00862C48"/>
    <w:rsid w:val="00863150"/>
    <w:rsid w:val="0086334E"/>
    <w:rsid w:val="00865B10"/>
    <w:rsid w:val="00865F92"/>
    <w:rsid w:val="00866758"/>
    <w:rsid w:val="00866ED1"/>
    <w:rsid w:val="00867049"/>
    <w:rsid w:val="00872111"/>
    <w:rsid w:val="00872300"/>
    <w:rsid w:val="00876C8F"/>
    <w:rsid w:val="00876ED1"/>
    <w:rsid w:val="00877FA3"/>
    <w:rsid w:val="008808E4"/>
    <w:rsid w:val="00882B8C"/>
    <w:rsid w:val="0088609E"/>
    <w:rsid w:val="0089089D"/>
    <w:rsid w:val="00892211"/>
    <w:rsid w:val="008926CA"/>
    <w:rsid w:val="0089466A"/>
    <w:rsid w:val="00896E1C"/>
    <w:rsid w:val="008A1162"/>
    <w:rsid w:val="008A16A9"/>
    <w:rsid w:val="008A2C10"/>
    <w:rsid w:val="008A3B89"/>
    <w:rsid w:val="008A5BCC"/>
    <w:rsid w:val="008A7090"/>
    <w:rsid w:val="008B06F1"/>
    <w:rsid w:val="008B0D19"/>
    <w:rsid w:val="008B1DC2"/>
    <w:rsid w:val="008B1F02"/>
    <w:rsid w:val="008B233C"/>
    <w:rsid w:val="008B325C"/>
    <w:rsid w:val="008B3AB8"/>
    <w:rsid w:val="008B5058"/>
    <w:rsid w:val="008B786F"/>
    <w:rsid w:val="008C342E"/>
    <w:rsid w:val="008C3C2D"/>
    <w:rsid w:val="008C4759"/>
    <w:rsid w:val="008C4F16"/>
    <w:rsid w:val="008C56F4"/>
    <w:rsid w:val="008D1A65"/>
    <w:rsid w:val="008D2115"/>
    <w:rsid w:val="008D4739"/>
    <w:rsid w:val="008D4F4A"/>
    <w:rsid w:val="008D57BF"/>
    <w:rsid w:val="008D5C2A"/>
    <w:rsid w:val="008D66E6"/>
    <w:rsid w:val="008D7087"/>
    <w:rsid w:val="008E0F7B"/>
    <w:rsid w:val="008E23BE"/>
    <w:rsid w:val="008F1B9E"/>
    <w:rsid w:val="008F24DE"/>
    <w:rsid w:val="008F490F"/>
    <w:rsid w:val="008F6949"/>
    <w:rsid w:val="008F7FAD"/>
    <w:rsid w:val="009021B5"/>
    <w:rsid w:val="009108AB"/>
    <w:rsid w:val="009129C9"/>
    <w:rsid w:val="00914AD5"/>
    <w:rsid w:val="00915005"/>
    <w:rsid w:val="009168DE"/>
    <w:rsid w:val="0091691B"/>
    <w:rsid w:val="00917B42"/>
    <w:rsid w:val="0092443D"/>
    <w:rsid w:val="00925CB6"/>
    <w:rsid w:val="00930058"/>
    <w:rsid w:val="0093065D"/>
    <w:rsid w:val="00931572"/>
    <w:rsid w:val="0093210F"/>
    <w:rsid w:val="009325E8"/>
    <w:rsid w:val="00933183"/>
    <w:rsid w:val="00933570"/>
    <w:rsid w:val="009355DB"/>
    <w:rsid w:val="00936AD7"/>
    <w:rsid w:val="00937073"/>
    <w:rsid w:val="00937338"/>
    <w:rsid w:val="009374E5"/>
    <w:rsid w:val="00940CAF"/>
    <w:rsid w:val="00941541"/>
    <w:rsid w:val="0094734A"/>
    <w:rsid w:val="0094749B"/>
    <w:rsid w:val="009602D6"/>
    <w:rsid w:val="00960D06"/>
    <w:rsid w:val="00960D83"/>
    <w:rsid w:val="00964269"/>
    <w:rsid w:val="00967D7E"/>
    <w:rsid w:val="00976989"/>
    <w:rsid w:val="009801C2"/>
    <w:rsid w:val="009845E4"/>
    <w:rsid w:val="00985AC9"/>
    <w:rsid w:val="0098679F"/>
    <w:rsid w:val="009905C2"/>
    <w:rsid w:val="0099074F"/>
    <w:rsid w:val="009A42C9"/>
    <w:rsid w:val="009A51C7"/>
    <w:rsid w:val="009B1FAD"/>
    <w:rsid w:val="009B28FD"/>
    <w:rsid w:val="009B2C69"/>
    <w:rsid w:val="009B4D28"/>
    <w:rsid w:val="009B5854"/>
    <w:rsid w:val="009B69B3"/>
    <w:rsid w:val="009C0A4E"/>
    <w:rsid w:val="009C246F"/>
    <w:rsid w:val="009C2A4A"/>
    <w:rsid w:val="009C63CC"/>
    <w:rsid w:val="009C770E"/>
    <w:rsid w:val="009D171E"/>
    <w:rsid w:val="009D1ACB"/>
    <w:rsid w:val="009D1CC9"/>
    <w:rsid w:val="009D2AEB"/>
    <w:rsid w:val="009D3B14"/>
    <w:rsid w:val="009D4615"/>
    <w:rsid w:val="009D5260"/>
    <w:rsid w:val="009D61AA"/>
    <w:rsid w:val="009E0763"/>
    <w:rsid w:val="009E1B28"/>
    <w:rsid w:val="009E4315"/>
    <w:rsid w:val="009E6705"/>
    <w:rsid w:val="009F1023"/>
    <w:rsid w:val="009F372E"/>
    <w:rsid w:val="009F3AFA"/>
    <w:rsid w:val="009F4492"/>
    <w:rsid w:val="00A00BB0"/>
    <w:rsid w:val="00A01140"/>
    <w:rsid w:val="00A0383A"/>
    <w:rsid w:val="00A05C8A"/>
    <w:rsid w:val="00A063CD"/>
    <w:rsid w:val="00A102EC"/>
    <w:rsid w:val="00A117DF"/>
    <w:rsid w:val="00A1240A"/>
    <w:rsid w:val="00A16218"/>
    <w:rsid w:val="00A165D1"/>
    <w:rsid w:val="00A171F5"/>
    <w:rsid w:val="00A17397"/>
    <w:rsid w:val="00A1773D"/>
    <w:rsid w:val="00A207AD"/>
    <w:rsid w:val="00A302B8"/>
    <w:rsid w:val="00A33AB0"/>
    <w:rsid w:val="00A34503"/>
    <w:rsid w:val="00A40025"/>
    <w:rsid w:val="00A40F3C"/>
    <w:rsid w:val="00A43DA6"/>
    <w:rsid w:val="00A45DF9"/>
    <w:rsid w:val="00A52A93"/>
    <w:rsid w:val="00A56AF4"/>
    <w:rsid w:val="00A572A6"/>
    <w:rsid w:val="00A57B45"/>
    <w:rsid w:val="00A62487"/>
    <w:rsid w:val="00A629ED"/>
    <w:rsid w:val="00A6364A"/>
    <w:rsid w:val="00A64ACC"/>
    <w:rsid w:val="00A65C1A"/>
    <w:rsid w:val="00A65EA5"/>
    <w:rsid w:val="00A675AA"/>
    <w:rsid w:val="00A70EDF"/>
    <w:rsid w:val="00A71AA3"/>
    <w:rsid w:val="00A72521"/>
    <w:rsid w:val="00A72C98"/>
    <w:rsid w:val="00A72E6A"/>
    <w:rsid w:val="00A74F6A"/>
    <w:rsid w:val="00A761B8"/>
    <w:rsid w:val="00A76548"/>
    <w:rsid w:val="00A765D9"/>
    <w:rsid w:val="00A76EFA"/>
    <w:rsid w:val="00A8063A"/>
    <w:rsid w:val="00A81DEC"/>
    <w:rsid w:val="00A840F1"/>
    <w:rsid w:val="00A85558"/>
    <w:rsid w:val="00A8753A"/>
    <w:rsid w:val="00A94B43"/>
    <w:rsid w:val="00A950BD"/>
    <w:rsid w:val="00A96FD3"/>
    <w:rsid w:val="00AA02B4"/>
    <w:rsid w:val="00AA0BD6"/>
    <w:rsid w:val="00AA53DC"/>
    <w:rsid w:val="00AA6710"/>
    <w:rsid w:val="00AA7CDD"/>
    <w:rsid w:val="00AB0CD3"/>
    <w:rsid w:val="00AB0EE9"/>
    <w:rsid w:val="00AB3B21"/>
    <w:rsid w:val="00AB520C"/>
    <w:rsid w:val="00AB5ECA"/>
    <w:rsid w:val="00AB7AAD"/>
    <w:rsid w:val="00AB7D04"/>
    <w:rsid w:val="00AC14F5"/>
    <w:rsid w:val="00AC336C"/>
    <w:rsid w:val="00AC764E"/>
    <w:rsid w:val="00AD0450"/>
    <w:rsid w:val="00AD42CC"/>
    <w:rsid w:val="00AD6DDD"/>
    <w:rsid w:val="00AD72B5"/>
    <w:rsid w:val="00AE0AB1"/>
    <w:rsid w:val="00AE39C6"/>
    <w:rsid w:val="00AE46C9"/>
    <w:rsid w:val="00AE4978"/>
    <w:rsid w:val="00AE4B3B"/>
    <w:rsid w:val="00AE593B"/>
    <w:rsid w:val="00AE7CD8"/>
    <w:rsid w:val="00AF0157"/>
    <w:rsid w:val="00AF1A05"/>
    <w:rsid w:val="00AF2387"/>
    <w:rsid w:val="00AF24ED"/>
    <w:rsid w:val="00B01D03"/>
    <w:rsid w:val="00B021CD"/>
    <w:rsid w:val="00B035FC"/>
    <w:rsid w:val="00B03882"/>
    <w:rsid w:val="00B03B51"/>
    <w:rsid w:val="00B073D0"/>
    <w:rsid w:val="00B11963"/>
    <w:rsid w:val="00B12799"/>
    <w:rsid w:val="00B12D7F"/>
    <w:rsid w:val="00B133ED"/>
    <w:rsid w:val="00B17239"/>
    <w:rsid w:val="00B1760E"/>
    <w:rsid w:val="00B2052E"/>
    <w:rsid w:val="00B241B1"/>
    <w:rsid w:val="00B24A3B"/>
    <w:rsid w:val="00B3019C"/>
    <w:rsid w:val="00B30731"/>
    <w:rsid w:val="00B319B6"/>
    <w:rsid w:val="00B32393"/>
    <w:rsid w:val="00B329D6"/>
    <w:rsid w:val="00B32F36"/>
    <w:rsid w:val="00B37D7C"/>
    <w:rsid w:val="00B4025E"/>
    <w:rsid w:val="00B40353"/>
    <w:rsid w:val="00B4478A"/>
    <w:rsid w:val="00B510B0"/>
    <w:rsid w:val="00B5416C"/>
    <w:rsid w:val="00B56D3B"/>
    <w:rsid w:val="00B56DFA"/>
    <w:rsid w:val="00B57689"/>
    <w:rsid w:val="00B60BC9"/>
    <w:rsid w:val="00B61A26"/>
    <w:rsid w:val="00B6344C"/>
    <w:rsid w:val="00B6533E"/>
    <w:rsid w:val="00B657A9"/>
    <w:rsid w:val="00B66041"/>
    <w:rsid w:val="00B66E0A"/>
    <w:rsid w:val="00B67360"/>
    <w:rsid w:val="00B679EC"/>
    <w:rsid w:val="00B70641"/>
    <w:rsid w:val="00B71360"/>
    <w:rsid w:val="00B7236D"/>
    <w:rsid w:val="00B73B92"/>
    <w:rsid w:val="00B73F5C"/>
    <w:rsid w:val="00B74E12"/>
    <w:rsid w:val="00B75221"/>
    <w:rsid w:val="00B77C67"/>
    <w:rsid w:val="00B77D5D"/>
    <w:rsid w:val="00B8246A"/>
    <w:rsid w:val="00B83D70"/>
    <w:rsid w:val="00B8422E"/>
    <w:rsid w:val="00B849A6"/>
    <w:rsid w:val="00B84D71"/>
    <w:rsid w:val="00B86BDC"/>
    <w:rsid w:val="00B8757E"/>
    <w:rsid w:val="00B877F8"/>
    <w:rsid w:val="00B87ADD"/>
    <w:rsid w:val="00B92537"/>
    <w:rsid w:val="00B92FAB"/>
    <w:rsid w:val="00BA2BE2"/>
    <w:rsid w:val="00BA5188"/>
    <w:rsid w:val="00BB05E3"/>
    <w:rsid w:val="00BB0A95"/>
    <w:rsid w:val="00BB0E06"/>
    <w:rsid w:val="00BB12FE"/>
    <w:rsid w:val="00BB1C43"/>
    <w:rsid w:val="00BB4246"/>
    <w:rsid w:val="00BB5F7D"/>
    <w:rsid w:val="00BC0455"/>
    <w:rsid w:val="00BC302C"/>
    <w:rsid w:val="00BC5C13"/>
    <w:rsid w:val="00BC620E"/>
    <w:rsid w:val="00BC63B1"/>
    <w:rsid w:val="00BD0013"/>
    <w:rsid w:val="00BD1017"/>
    <w:rsid w:val="00BD1647"/>
    <w:rsid w:val="00BD1BF7"/>
    <w:rsid w:val="00BD2A9D"/>
    <w:rsid w:val="00BD5083"/>
    <w:rsid w:val="00BE4BE2"/>
    <w:rsid w:val="00BE4FBB"/>
    <w:rsid w:val="00BE6B93"/>
    <w:rsid w:val="00BE7F09"/>
    <w:rsid w:val="00BF1DC0"/>
    <w:rsid w:val="00BF2CF4"/>
    <w:rsid w:val="00BF2F71"/>
    <w:rsid w:val="00BF4D2F"/>
    <w:rsid w:val="00C0077B"/>
    <w:rsid w:val="00C016FC"/>
    <w:rsid w:val="00C04102"/>
    <w:rsid w:val="00C06D72"/>
    <w:rsid w:val="00C06E93"/>
    <w:rsid w:val="00C07915"/>
    <w:rsid w:val="00C10223"/>
    <w:rsid w:val="00C1064C"/>
    <w:rsid w:val="00C129F9"/>
    <w:rsid w:val="00C15097"/>
    <w:rsid w:val="00C1609E"/>
    <w:rsid w:val="00C21937"/>
    <w:rsid w:val="00C21A50"/>
    <w:rsid w:val="00C226D0"/>
    <w:rsid w:val="00C23614"/>
    <w:rsid w:val="00C3084C"/>
    <w:rsid w:val="00C309C4"/>
    <w:rsid w:val="00C324B4"/>
    <w:rsid w:val="00C3303C"/>
    <w:rsid w:val="00C35DAE"/>
    <w:rsid w:val="00C40AAA"/>
    <w:rsid w:val="00C44481"/>
    <w:rsid w:val="00C45787"/>
    <w:rsid w:val="00C45EC2"/>
    <w:rsid w:val="00C47353"/>
    <w:rsid w:val="00C51D20"/>
    <w:rsid w:val="00C52F79"/>
    <w:rsid w:val="00C535C2"/>
    <w:rsid w:val="00C53E9E"/>
    <w:rsid w:val="00C5479C"/>
    <w:rsid w:val="00C54D18"/>
    <w:rsid w:val="00C6063E"/>
    <w:rsid w:val="00C61BED"/>
    <w:rsid w:val="00C62620"/>
    <w:rsid w:val="00C62748"/>
    <w:rsid w:val="00C630F1"/>
    <w:rsid w:val="00C643EE"/>
    <w:rsid w:val="00C66D6B"/>
    <w:rsid w:val="00C72144"/>
    <w:rsid w:val="00C73F09"/>
    <w:rsid w:val="00C74723"/>
    <w:rsid w:val="00C75464"/>
    <w:rsid w:val="00C76802"/>
    <w:rsid w:val="00C769F5"/>
    <w:rsid w:val="00C775A9"/>
    <w:rsid w:val="00C82047"/>
    <w:rsid w:val="00C844A2"/>
    <w:rsid w:val="00C85421"/>
    <w:rsid w:val="00C87F90"/>
    <w:rsid w:val="00C90207"/>
    <w:rsid w:val="00C95E40"/>
    <w:rsid w:val="00C95F25"/>
    <w:rsid w:val="00C9769A"/>
    <w:rsid w:val="00CA04AB"/>
    <w:rsid w:val="00CA1A96"/>
    <w:rsid w:val="00CA4986"/>
    <w:rsid w:val="00CA6554"/>
    <w:rsid w:val="00CA6F2C"/>
    <w:rsid w:val="00CB26B1"/>
    <w:rsid w:val="00CB3BFB"/>
    <w:rsid w:val="00CB4040"/>
    <w:rsid w:val="00CB4880"/>
    <w:rsid w:val="00CB4B28"/>
    <w:rsid w:val="00CB6E9B"/>
    <w:rsid w:val="00CC5AD6"/>
    <w:rsid w:val="00CC5B40"/>
    <w:rsid w:val="00CC76B2"/>
    <w:rsid w:val="00CD1C18"/>
    <w:rsid w:val="00CD1DCA"/>
    <w:rsid w:val="00CD246D"/>
    <w:rsid w:val="00CD4517"/>
    <w:rsid w:val="00CD458A"/>
    <w:rsid w:val="00CD5614"/>
    <w:rsid w:val="00CD6CEE"/>
    <w:rsid w:val="00CE4735"/>
    <w:rsid w:val="00CE5EB0"/>
    <w:rsid w:val="00CE6AC0"/>
    <w:rsid w:val="00CE7575"/>
    <w:rsid w:val="00CE7A0F"/>
    <w:rsid w:val="00CF0FF2"/>
    <w:rsid w:val="00CF79DF"/>
    <w:rsid w:val="00CF7CD0"/>
    <w:rsid w:val="00D00ABA"/>
    <w:rsid w:val="00D0101E"/>
    <w:rsid w:val="00D01260"/>
    <w:rsid w:val="00D058DA"/>
    <w:rsid w:val="00D07399"/>
    <w:rsid w:val="00D1072D"/>
    <w:rsid w:val="00D11D9C"/>
    <w:rsid w:val="00D12A2C"/>
    <w:rsid w:val="00D13EC7"/>
    <w:rsid w:val="00D163FD"/>
    <w:rsid w:val="00D226C3"/>
    <w:rsid w:val="00D26E75"/>
    <w:rsid w:val="00D312B6"/>
    <w:rsid w:val="00D321DB"/>
    <w:rsid w:val="00D34A16"/>
    <w:rsid w:val="00D35032"/>
    <w:rsid w:val="00D36327"/>
    <w:rsid w:val="00D3702B"/>
    <w:rsid w:val="00D4057B"/>
    <w:rsid w:val="00D41DB7"/>
    <w:rsid w:val="00D4662D"/>
    <w:rsid w:val="00D47E63"/>
    <w:rsid w:val="00D502E3"/>
    <w:rsid w:val="00D51F59"/>
    <w:rsid w:val="00D5250B"/>
    <w:rsid w:val="00D531B3"/>
    <w:rsid w:val="00D5372D"/>
    <w:rsid w:val="00D53F62"/>
    <w:rsid w:val="00D5466F"/>
    <w:rsid w:val="00D54D1A"/>
    <w:rsid w:val="00D552AB"/>
    <w:rsid w:val="00D57097"/>
    <w:rsid w:val="00D573C7"/>
    <w:rsid w:val="00D604B1"/>
    <w:rsid w:val="00D60C17"/>
    <w:rsid w:val="00D6138D"/>
    <w:rsid w:val="00D67FF0"/>
    <w:rsid w:val="00D72A82"/>
    <w:rsid w:val="00D7652E"/>
    <w:rsid w:val="00D76984"/>
    <w:rsid w:val="00D77DA4"/>
    <w:rsid w:val="00D80928"/>
    <w:rsid w:val="00D8220A"/>
    <w:rsid w:val="00D849E2"/>
    <w:rsid w:val="00D854C3"/>
    <w:rsid w:val="00D8748B"/>
    <w:rsid w:val="00D91DBC"/>
    <w:rsid w:val="00D94B02"/>
    <w:rsid w:val="00DA0009"/>
    <w:rsid w:val="00DA73DE"/>
    <w:rsid w:val="00DB0DB9"/>
    <w:rsid w:val="00DB3B0E"/>
    <w:rsid w:val="00DB3E72"/>
    <w:rsid w:val="00DB4D24"/>
    <w:rsid w:val="00DB71F8"/>
    <w:rsid w:val="00DC11E7"/>
    <w:rsid w:val="00DC3FBC"/>
    <w:rsid w:val="00DC4FBB"/>
    <w:rsid w:val="00DC6069"/>
    <w:rsid w:val="00DD07CC"/>
    <w:rsid w:val="00DD0E2F"/>
    <w:rsid w:val="00DD0EEA"/>
    <w:rsid w:val="00DD222C"/>
    <w:rsid w:val="00DD24CA"/>
    <w:rsid w:val="00DD280A"/>
    <w:rsid w:val="00DD2EE1"/>
    <w:rsid w:val="00DD392B"/>
    <w:rsid w:val="00DD4CEC"/>
    <w:rsid w:val="00DD5D8F"/>
    <w:rsid w:val="00DD626E"/>
    <w:rsid w:val="00DD6E64"/>
    <w:rsid w:val="00DD6FDC"/>
    <w:rsid w:val="00DE365D"/>
    <w:rsid w:val="00DF03A4"/>
    <w:rsid w:val="00DF0517"/>
    <w:rsid w:val="00DF17DC"/>
    <w:rsid w:val="00DF1B97"/>
    <w:rsid w:val="00DF22BF"/>
    <w:rsid w:val="00DF26E0"/>
    <w:rsid w:val="00DF76D0"/>
    <w:rsid w:val="00E01703"/>
    <w:rsid w:val="00E01EDA"/>
    <w:rsid w:val="00E054A0"/>
    <w:rsid w:val="00E06135"/>
    <w:rsid w:val="00E06BB3"/>
    <w:rsid w:val="00E1208B"/>
    <w:rsid w:val="00E138B0"/>
    <w:rsid w:val="00E143D7"/>
    <w:rsid w:val="00E15515"/>
    <w:rsid w:val="00E24212"/>
    <w:rsid w:val="00E265F3"/>
    <w:rsid w:val="00E26F83"/>
    <w:rsid w:val="00E30CC4"/>
    <w:rsid w:val="00E31F40"/>
    <w:rsid w:val="00E3310A"/>
    <w:rsid w:val="00E34940"/>
    <w:rsid w:val="00E40647"/>
    <w:rsid w:val="00E40A54"/>
    <w:rsid w:val="00E421FA"/>
    <w:rsid w:val="00E45057"/>
    <w:rsid w:val="00E46703"/>
    <w:rsid w:val="00E471C7"/>
    <w:rsid w:val="00E5092E"/>
    <w:rsid w:val="00E51A7F"/>
    <w:rsid w:val="00E51EA0"/>
    <w:rsid w:val="00E5224F"/>
    <w:rsid w:val="00E5330F"/>
    <w:rsid w:val="00E53D47"/>
    <w:rsid w:val="00E61639"/>
    <w:rsid w:val="00E63382"/>
    <w:rsid w:val="00E6398F"/>
    <w:rsid w:val="00E656EB"/>
    <w:rsid w:val="00E6774F"/>
    <w:rsid w:val="00E70548"/>
    <w:rsid w:val="00E71236"/>
    <w:rsid w:val="00E71C35"/>
    <w:rsid w:val="00E73AAF"/>
    <w:rsid w:val="00E74081"/>
    <w:rsid w:val="00E746C5"/>
    <w:rsid w:val="00E75B49"/>
    <w:rsid w:val="00E767BA"/>
    <w:rsid w:val="00E80B96"/>
    <w:rsid w:val="00E8311A"/>
    <w:rsid w:val="00E83607"/>
    <w:rsid w:val="00E83A7C"/>
    <w:rsid w:val="00E840CB"/>
    <w:rsid w:val="00E84698"/>
    <w:rsid w:val="00E84FA8"/>
    <w:rsid w:val="00E85267"/>
    <w:rsid w:val="00E85273"/>
    <w:rsid w:val="00E87B01"/>
    <w:rsid w:val="00E93C20"/>
    <w:rsid w:val="00E96A37"/>
    <w:rsid w:val="00E96BF1"/>
    <w:rsid w:val="00E96D38"/>
    <w:rsid w:val="00E9744C"/>
    <w:rsid w:val="00EA1151"/>
    <w:rsid w:val="00EA3F67"/>
    <w:rsid w:val="00EA5CEA"/>
    <w:rsid w:val="00EA6A04"/>
    <w:rsid w:val="00EB3A31"/>
    <w:rsid w:val="00EB544F"/>
    <w:rsid w:val="00EC06D7"/>
    <w:rsid w:val="00EC1FBC"/>
    <w:rsid w:val="00EC3EB2"/>
    <w:rsid w:val="00EC554E"/>
    <w:rsid w:val="00EC5C17"/>
    <w:rsid w:val="00EC785E"/>
    <w:rsid w:val="00ED009A"/>
    <w:rsid w:val="00ED57BC"/>
    <w:rsid w:val="00ED6849"/>
    <w:rsid w:val="00EE04D0"/>
    <w:rsid w:val="00EE06D1"/>
    <w:rsid w:val="00EE0B5E"/>
    <w:rsid w:val="00EE132B"/>
    <w:rsid w:val="00EE159B"/>
    <w:rsid w:val="00EE19E3"/>
    <w:rsid w:val="00EE2D2D"/>
    <w:rsid w:val="00EE6884"/>
    <w:rsid w:val="00EF27F3"/>
    <w:rsid w:val="00EF343B"/>
    <w:rsid w:val="00EF615D"/>
    <w:rsid w:val="00EF6F80"/>
    <w:rsid w:val="00EF7F75"/>
    <w:rsid w:val="00F012E9"/>
    <w:rsid w:val="00F02989"/>
    <w:rsid w:val="00F03063"/>
    <w:rsid w:val="00F057A7"/>
    <w:rsid w:val="00F05BF0"/>
    <w:rsid w:val="00F1412D"/>
    <w:rsid w:val="00F14889"/>
    <w:rsid w:val="00F21F33"/>
    <w:rsid w:val="00F22480"/>
    <w:rsid w:val="00F23165"/>
    <w:rsid w:val="00F247E3"/>
    <w:rsid w:val="00F25FD3"/>
    <w:rsid w:val="00F26C94"/>
    <w:rsid w:val="00F32776"/>
    <w:rsid w:val="00F32FD0"/>
    <w:rsid w:val="00F3768B"/>
    <w:rsid w:val="00F425E4"/>
    <w:rsid w:val="00F42969"/>
    <w:rsid w:val="00F47277"/>
    <w:rsid w:val="00F501B1"/>
    <w:rsid w:val="00F516EF"/>
    <w:rsid w:val="00F51BA9"/>
    <w:rsid w:val="00F523A1"/>
    <w:rsid w:val="00F53A78"/>
    <w:rsid w:val="00F543DE"/>
    <w:rsid w:val="00F54D3D"/>
    <w:rsid w:val="00F55465"/>
    <w:rsid w:val="00F55C85"/>
    <w:rsid w:val="00F57466"/>
    <w:rsid w:val="00F6189A"/>
    <w:rsid w:val="00F61C71"/>
    <w:rsid w:val="00F65760"/>
    <w:rsid w:val="00F65F31"/>
    <w:rsid w:val="00F7140F"/>
    <w:rsid w:val="00F714BE"/>
    <w:rsid w:val="00F72234"/>
    <w:rsid w:val="00F73F7D"/>
    <w:rsid w:val="00F759FB"/>
    <w:rsid w:val="00F76857"/>
    <w:rsid w:val="00F77F5C"/>
    <w:rsid w:val="00F8036B"/>
    <w:rsid w:val="00F81F02"/>
    <w:rsid w:val="00F837B1"/>
    <w:rsid w:val="00F84E12"/>
    <w:rsid w:val="00F84FB3"/>
    <w:rsid w:val="00F85785"/>
    <w:rsid w:val="00F90A16"/>
    <w:rsid w:val="00F923CA"/>
    <w:rsid w:val="00F92D84"/>
    <w:rsid w:val="00F949F0"/>
    <w:rsid w:val="00F951A3"/>
    <w:rsid w:val="00F951C0"/>
    <w:rsid w:val="00F95259"/>
    <w:rsid w:val="00F9685C"/>
    <w:rsid w:val="00F96962"/>
    <w:rsid w:val="00F96EF1"/>
    <w:rsid w:val="00F97ED7"/>
    <w:rsid w:val="00FA03A3"/>
    <w:rsid w:val="00FA0E22"/>
    <w:rsid w:val="00FA0FA0"/>
    <w:rsid w:val="00FA23E6"/>
    <w:rsid w:val="00FA2AD2"/>
    <w:rsid w:val="00FA378A"/>
    <w:rsid w:val="00FA5489"/>
    <w:rsid w:val="00FA5C35"/>
    <w:rsid w:val="00FA7A5E"/>
    <w:rsid w:val="00FB0300"/>
    <w:rsid w:val="00FB2ACC"/>
    <w:rsid w:val="00FB4B61"/>
    <w:rsid w:val="00FB7A0A"/>
    <w:rsid w:val="00FC4FA3"/>
    <w:rsid w:val="00FC5FA6"/>
    <w:rsid w:val="00FC6664"/>
    <w:rsid w:val="00FD2037"/>
    <w:rsid w:val="00FD2E6C"/>
    <w:rsid w:val="00FD3984"/>
    <w:rsid w:val="00FD4710"/>
    <w:rsid w:val="00FD4A25"/>
    <w:rsid w:val="00FD576B"/>
    <w:rsid w:val="00FD5BEE"/>
    <w:rsid w:val="00FD70D9"/>
    <w:rsid w:val="00FE0C22"/>
    <w:rsid w:val="00FE11E8"/>
    <w:rsid w:val="00FE2EBA"/>
    <w:rsid w:val="00FE3703"/>
    <w:rsid w:val="00FE4D9A"/>
    <w:rsid w:val="00FF02AF"/>
    <w:rsid w:val="00FF2CB9"/>
    <w:rsid w:val="00FF411E"/>
    <w:rsid w:val="00FF41C1"/>
    <w:rsid w:val="00FF46A7"/>
    <w:rsid w:val="00FF6A32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EE50C"/>
  <w15:chartTrackingRefBased/>
  <w15:docId w15:val="{B91D7087-9482-4F49-BD0D-1A084D66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360"/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24"/>
      </w:numPr>
      <w:tabs>
        <w:tab w:val="num" w:pos="576"/>
      </w:tabs>
      <w:spacing w:before="220"/>
      <w:ind w:left="0" w:right="-306" w:firstLine="0"/>
      <w:jc w:val="center"/>
      <w:outlineLvl w:val="1"/>
    </w:pPr>
    <w:rPr>
      <w:rFonts w:ascii="Arial" w:hAnsi="Arial" w:cs="Arial"/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4"/>
      </w:numPr>
      <w:tabs>
        <w:tab w:val="num" w:pos="720"/>
      </w:tabs>
      <w:ind w:hanging="720"/>
      <w:jc w:val="center"/>
      <w:outlineLvl w:val="2"/>
    </w:pPr>
    <w:rPr>
      <w:b/>
      <w:sz w:val="40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24"/>
      </w:numPr>
      <w:tabs>
        <w:tab w:val="num" w:pos="864"/>
      </w:tabs>
      <w:spacing w:line="120" w:lineRule="atLeast"/>
      <w:ind w:left="864" w:hanging="864"/>
      <w:jc w:val="both"/>
      <w:outlineLvl w:val="3"/>
    </w:pPr>
    <w:rPr>
      <w:rFonts w:ascii="Arial" w:hAnsi="Arial" w:cs="Arial"/>
      <w:b/>
      <w:sz w:val="20"/>
      <w:u w:val="single"/>
    </w:rPr>
  </w:style>
  <w:style w:type="paragraph" w:styleId="Nagwek5">
    <w:name w:val="heading 5"/>
    <w:basedOn w:val="Normalny"/>
    <w:next w:val="Normalny"/>
    <w:qFormat/>
    <w:pPr>
      <w:numPr>
        <w:ilvl w:val="4"/>
        <w:numId w:val="24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24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4"/>
      </w:numPr>
      <w:tabs>
        <w:tab w:val="num" w:pos="1296"/>
      </w:tabs>
      <w:spacing w:before="280"/>
      <w:ind w:left="40" w:firstLine="0"/>
      <w:outlineLvl w:val="6"/>
    </w:pPr>
    <w:rPr>
      <w:rFonts w:ascii="Arial" w:hAnsi="Arial" w:cs="Arial"/>
      <w:b/>
      <w:sz w:val="20"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4"/>
      </w:numPr>
      <w:tabs>
        <w:tab w:val="num" w:pos="1440"/>
      </w:tabs>
      <w:spacing w:before="20"/>
      <w:ind w:left="1440" w:hanging="1440"/>
      <w:jc w:val="center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24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2061FA"/>
    <w:pPr>
      <w:widowControl w:val="0"/>
      <w:ind w:left="4678" w:hanging="4318"/>
      <w:jc w:val="both"/>
    </w:pPr>
    <w:rPr>
      <w:snapToGrid w:val="0"/>
    </w:rPr>
  </w:style>
  <w:style w:type="paragraph" w:styleId="Legenda">
    <w:name w:val="caption"/>
    <w:basedOn w:val="Normalny"/>
    <w:next w:val="Normalny"/>
    <w:qFormat/>
    <w:rsid w:val="00221435"/>
    <w:pPr>
      <w:spacing w:before="280"/>
      <w:ind w:left="40"/>
      <w:jc w:val="right"/>
    </w:pPr>
    <w:rPr>
      <w:rFonts w:ascii="Arial" w:hAnsi="Arial"/>
      <w:sz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Stopka">
    <w:name w:val="footer"/>
    <w:basedOn w:val="Normalny"/>
    <w:link w:val="StopkaZnak"/>
    <w:uiPriority w:val="99"/>
    <w:rsid w:val="002061F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2061F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2061FA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</w:rPr>
  </w:style>
  <w:style w:type="paragraph" w:styleId="Nagwek">
    <w:name w:val="header"/>
    <w:basedOn w:val="Normalny"/>
    <w:rsid w:val="002061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61FA"/>
  </w:style>
  <w:style w:type="paragraph" w:styleId="Tekstblokowy">
    <w:name w:val="Block Text"/>
    <w:basedOn w:val="Normalny"/>
    <w:rsid w:val="002061FA"/>
    <w:pPr>
      <w:tabs>
        <w:tab w:val="left" w:pos="1276"/>
        <w:tab w:val="left" w:pos="8789"/>
        <w:tab w:val="left" w:pos="9214"/>
      </w:tabs>
      <w:ind w:left="142" w:right="141" w:hanging="142"/>
      <w:jc w:val="both"/>
    </w:pPr>
    <w:rPr>
      <w:rFonts w:ascii="Arial" w:hAnsi="Arial"/>
      <w:sz w:val="20"/>
    </w:rPr>
  </w:style>
  <w:style w:type="paragraph" w:customStyle="1" w:styleId="Styl1">
    <w:name w:val="Styl1"/>
    <w:basedOn w:val="Normalny"/>
    <w:rsid w:val="002061FA"/>
  </w:style>
  <w:style w:type="character" w:styleId="Hipercze">
    <w:name w:val="Hyperlink"/>
    <w:rsid w:val="00C45EC2"/>
    <w:rPr>
      <w:color w:val="0000FF"/>
      <w:u w:val="single"/>
    </w:rPr>
  </w:style>
  <w:style w:type="table" w:styleId="Tabela-Siatka">
    <w:name w:val="Table Grid"/>
    <w:basedOn w:val="Standardowy"/>
    <w:rsid w:val="00AF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8174F4"/>
    <w:rPr>
      <w:rFonts w:ascii="Arial" w:hAnsi="Arial" w:cs="Arial"/>
      <w:b/>
      <w:sz w:val="32"/>
      <w:lang w:eastAsia="ar-SA"/>
    </w:rPr>
  </w:style>
  <w:style w:type="character" w:customStyle="1" w:styleId="TekstpodstawowywcityZnak">
    <w:name w:val="Tekst podstawowy wcięty Znak"/>
    <w:link w:val="Tekstpodstawowywcity"/>
    <w:rsid w:val="008174F4"/>
    <w:rPr>
      <w:sz w:val="24"/>
      <w:lang w:eastAsia="ar-SA"/>
    </w:rPr>
  </w:style>
  <w:style w:type="character" w:customStyle="1" w:styleId="TekstpodstawowyZnak">
    <w:name w:val="Tekst podstawowy Znak"/>
    <w:link w:val="Tekstpodstawowy"/>
    <w:rsid w:val="00E1208B"/>
    <w:rPr>
      <w:sz w:val="24"/>
      <w:lang w:eastAsia="ar-SA"/>
    </w:rPr>
  </w:style>
  <w:style w:type="paragraph" w:styleId="Tekstdymka">
    <w:name w:val="Balloon Text"/>
    <w:basedOn w:val="Normalny"/>
    <w:rsid w:val="004D5B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0C3D1D"/>
    <w:rPr>
      <w:sz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Pogrubienie">
    <w:name w:val="Strong"/>
    <w:qFormat/>
    <w:rsid w:val="00BF1DC0"/>
    <w:rPr>
      <w:b/>
      <w:bCs/>
    </w:rPr>
  </w:style>
  <w:style w:type="paragraph" w:customStyle="1" w:styleId="Style1">
    <w:name w:val="Style1"/>
    <w:basedOn w:val="Normalny"/>
    <w:pPr>
      <w:widowControl w:val="0"/>
      <w:autoSpaceDE w:val="0"/>
      <w:spacing w:line="197" w:lineRule="exact"/>
      <w:ind w:firstLine="336"/>
    </w:pPr>
    <w:rPr>
      <w:szCs w:val="24"/>
    </w:rPr>
  </w:style>
  <w:style w:type="character" w:customStyle="1" w:styleId="FontStyle51">
    <w:name w:val="Font Style51"/>
    <w:rsid w:val="00964269"/>
    <w:rPr>
      <w:rFonts w:ascii="Times New Roman" w:hAnsi="Times New Roman" w:cs="Times New Roman"/>
      <w:color w:val="000000"/>
      <w:sz w:val="16"/>
      <w:szCs w:val="16"/>
    </w:rPr>
  </w:style>
  <w:style w:type="character" w:styleId="Odwoaniedokomentarza">
    <w:name w:val="annotation reference"/>
    <w:semiHidden/>
    <w:unhideWhenUsed/>
    <w:rsid w:val="008060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06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06051"/>
  </w:style>
  <w:style w:type="paragraph" w:styleId="Tematkomentarza">
    <w:name w:val="annotation subject"/>
    <w:basedOn w:val="Tekstkomentarza1"/>
    <w:next w:val="Tekstkomentarza1"/>
    <w:link w:val="TematkomentarzaZnak"/>
    <w:rPr>
      <w:b/>
      <w:bCs/>
    </w:rPr>
  </w:style>
  <w:style w:type="character" w:customStyle="1" w:styleId="TematkomentarzaZnak">
    <w:name w:val="Temat komentarza Znak"/>
    <w:link w:val="Tematkomentarza"/>
    <w:rsid w:val="00806051"/>
    <w:rPr>
      <w:b/>
      <w:bCs/>
      <w:lang w:eastAsia="ar-SA"/>
    </w:rPr>
  </w:style>
  <w:style w:type="paragraph" w:styleId="Poprawka">
    <w:name w:val="Revision"/>
    <w:pPr>
      <w:suppressAutoHyphens/>
    </w:pPr>
    <w:rPr>
      <w:sz w:val="24"/>
      <w:lang w:eastAsia="ar-SA"/>
    </w:rPr>
  </w:style>
  <w:style w:type="paragraph" w:customStyle="1" w:styleId="Zwykytekst2">
    <w:name w:val="Zwykły tekst2"/>
    <w:basedOn w:val="Normalny"/>
    <w:rsid w:val="00CA6F2C"/>
    <w:rPr>
      <w:rFonts w:ascii="Courier New" w:hAnsi="Courier New" w:cs="Courier New"/>
      <w:sz w:val="20"/>
    </w:rPr>
  </w:style>
  <w:style w:type="paragraph" w:customStyle="1" w:styleId="Recenzja">
    <w:name w:val="Recenzja"/>
    <w:basedOn w:val="Normalny"/>
    <w:rsid w:val="00CA6F2C"/>
    <w:rPr>
      <w:rFonts w:ascii="Arial" w:hAnsi="Arial"/>
    </w:r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Punkt">
    <w:name w:val="Punkt"/>
    <w:basedOn w:val="Tekstpodstawowy"/>
    <w:pPr>
      <w:tabs>
        <w:tab w:val="left" w:pos="360"/>
      </w:tabs>
      <w:spacing w:after="160"/>
      <w:jc w:val="both"/>
    </w:pPr>
    <w:rPr>
      <w:rFonts w:ascii="Arial" w:hAnsi="Arial" w:cs="Calibri"/>
      <w:sz w:val="22"/>
      <w:szCs w:val="24"/>
      <w:lang w:val="x-none"/>
    </w:rPr>
  </w:style>
  <w:style w:type="paragraph" w:customStyle="1" w:styleId="Podpunkt">
    <w:name w:val="Podpunkt"/>
    <w:basedOn w:val="Punkt"/>
    <w:rsid w:val="00CA6F2C"/>
  </w:style>
  <w:style w:type="character" w:styleId="Nierozpoznanawzmianka">
    <w:name w:val="Unresolved Mention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1">
    <w:name w:val="h1"/>
    <w:rsid w:val="00215509"/>
  </w:style>
  <w:style w:type="character" w:customStyle="1" w:styleId="WW8Num1z0">
    <w:name w:val="WW8Num1z0"/>
    <w:rsid w:val="008A2C10"/>
    <w:rPr>
      <w:rFonts w:ascii="Calibri" w:hAnsi="Calibri" w:cs="Calibri"/>
      <w:sz w:val="24"/>
      <w:szCs w:val="24"/>
    </w:rPr>
  </w:style>
  <w:style w:type="character" w:customStyle="1" w:styleId="WW8Num2z0">
    <w:name w:val="WW8Num2z0"/>
    <w:rsid w:val="008A2C10"/>
    <w:rPr>
      <w:rFonts w:ascii="Calibri" w:hAnsi="Calibri" w:cs="Calibri"/>
      <w:b w:val="0"/>
      <w:sz w:val="24"/>
      <w:szCs w:val="24"/>
    </w:rPr>
  </w:style>
  <w:style w:type="character" w:customStyle="1" w:styleId="WW8Num3z0">
    <w:name w:val="WW8Num3z0"/>
    <w:rsid w:val="008A2C10"/>
    <w:rPr>
      <w:rFonts w:ascii="Calibri" w:hAnsi="Calibri" w:cs="Calibri"/>
      <w:b w:val="0"/>
      <w:sz w:val="24"/>
      <w:szCs w:val="24"/>
    </w:rPr>
  </w:style>
  <w:style w:type="character" w:customStyle="1" w:styleId="WW8Num4z0">
    <w:name w:val="WW8Num4z0"/>
    <w:rsid w:val="008A2C10"/>
    <w:rPr>
      <w:rFonts w:ascii="StarSymbol" w:hAnsi="StarSymbol" w:cs="StarSymbol"/>
      <w:b/>
      <w:bCs/>
      <w:iCs/>
      <w:sz w:val="22"/>
      <w:szCs w:val="22"/>
    </w:rPr>
  </w:style>
  <w:style w:type="character" w:customStyle="1" w:styleId="WW8Num5z0">
    <w:name w:val="WW8Num5z0"/>
    <w:rsid w:val="008A2C10"/>
    <w:rPr>
      <w:rFonts w:ascii="Calibri" w:hAnsi="Calibri" w:cs="Calibri"/>
      <w:sz w:val="24"/>
      <w:szCs w:val="24"/>
    </w:rPr>
  </w:style>
  <w:style w:type="character" w:customStyle="1" w:styleId="WW8Num6z0">
    <w:name w:val="WW8Num6z0"/>
    <w:rsid w:val="008A2C10"/>
    <w:rPr>
      <w:rFonts w:ascii="Calibri" w:hAnsi="Calibri" w:cs="Calibri"/>
      <w:sz w:val="24"/>
      <w:szCs w:val="24"/>
    </w:rPr>
  </w:style>
  <w:style w:type="character" w:customStyle="1" w:styleId="WW8Num7z0">
    <w:name w:val="WW8Num7z0"/>
    <w:rsid w:val="008A2C10"/>
    <w:rPr>
      <w:rFonts w:ascii="Calibri" w:hAnsi="Calibri" w:cs="Calibri"/>
      <w:sz w:val="24"/>
      <w:szCs w:val="24"/>
    </w:rPr>
  </w:style>
  <w:style w:type="character" w:customStyle="1" w:styleId="WW8Num7z1">
    <w:name w:val="WW8Num7z1"/>
    <w:rsid w:val="008A2C10"/>
  </w:style>
  <w:style w:type="character" w:customStyle="1" w:styleId="WW8Num7z2">
    <w:name w:val="WW8Num7z2"/>
    <w:rsid w:val="008A2C10"/>
  </w:style>
  <w:style w:type="character" w:customStyle="1" w:styleId="WW8Num7z3">
    <w:name w:val="WW8Num7z3"/>
    <w:rsid w:val="008A2C10"/>
  </w:style>
  <w:style w:type="character" w:customStyle="1" w:styleId="WW8Num7z4">
    <w:name w:val="WW8Num7z4"/>
    <w:rsid w:val="008A2C10"/>
  </w:style>
  <w:style w:type="character" w:customStyle="1" w:styleId="WW8Num7z5">
    <w:name w:val="WW8Num7z5"/>
    <w:rsid w:val="008A2C10"/>
  </w:style>
  <w:style w:type="character" w:customStyle="1" w:styleId="WW8Num7z6">
    <w:name w:val="WW8Num7z6"/>
    <w:rsid w:val="008A2C10"/>
  </w:style>
  <w:style w:type="character" w:customStyle="1" w:styleId="WW8Num7z7">
    <w:name w:val="WW8Num7z7"/>
    <w:rsid w:val="008A2C10"/>
  </w:style>
  <w:style w:type="character" w:customStyle="1" w:styleId="WW8Num7z8">
    <w:name w:val="WW8Num7z8"/>
    <w:rsid w:val="008A2C10"/>
  </w:style>
  <w:style w:type="character" w:customStyle="1" w:styleId="WW8Num8z0">
    <w:name w:val="WW8Num8z0"/>
    <w:rsid w:val="008A2C10"/>
    <w:rPr>
      <w:rFonts w:ascii="Calibri" w:hAnsi="Calibri" w:cs="Calibri"/>
      <w:szCs w:val="24"/>
    </w:rPr>
  </w:style>
  <w:style w:type="character" w:customStyle="1" w:styleId="WW8Num9z0">
    <w:name w:val="WW8Num9z0"/>
    <w:rsid w:val="008A2C10"/>
    <w:rPr>
      <w:rFonts w:ascii="Calibri" w:hAnsi="Calibri" w:cs="Calibri"/>
      <w:sz w:val="24"/>
      <w:szCs w:val="24"/>
    </w:rPr>
  </w:style>
  <w:style w:type="character" w:customStyle="1" w:styleId="WW8Num10z0">
    <w:name w:val="WW8Num10z0"/>
    <w:rsid w:val="008A2C10"/>
    <w:rPr>
      <w:rFonts w:ascii="Calibri" w:hAnsi="Calibri" w:cs="Calibri"/>
      <w:sz w:val="24"/>
      <w:szCs w:val="24"/>
    </w:rPr>
  </w:style>
  <w:style w:type="character" w:customStyle="1" w:styleId="WW8Num11z0">
    <w:name w:val="WW8Num11z0"/>
    <w:rsid w:val="008A2C10"/>
    <w:rPr>
      <w:rFonts w:ascii="Symbol" w:hAnsi="Symbol" w:cs="Symbol"/>
    </w:rPr>
  </w:style>
  <w:style w:type="character" w:customStyle="1" w:styleId="WW8Num12z0">
    <w:name w:val="WW8Num12z0"/>
    <w:rsid w:val="008A2C10"/>
    <w:rPr>
      <w:rFonts w:ascii="Calibri" w:hAnsi="Calibri" w:cs="Calibri"/>
      <w:szCs w:val="24"/>
    </w:rPr>
  </w:style>
  <w:style w:type="character" w:customStyle="1" w:styleId="WW8Num12z1">
    <w:name w:val="WW8Num12z1"/>
    <w:rsid w:val="008A2C10"/>
  </w:style>
  <w:style w:type="character" w:customStyle="1" w:styleId="WW8Num12z2">
    <w:name w:val="WW8Num12z2"/>
    <w:rsid w:val="008A2C10"/>
  </w:style>
  <w:style w:type="character" w:customStyle="1" w:styleId="WW8Num12z3">
    <w:name w:val="WW8Num12z3"/>
    <w:rsid w:val="008A2C10"/>
  </w:style>
  <w:style w:type="character" w:customStyle="1" w:styleId="WW8Num12z4">
    <w:name w:val="WW8Num12z4"/>
    <w:rsid w:val="008A2C10"/>
  </w:style>
  <w:style w:type="character" w:customStyle="1" w:styleId="WW8Num12z5">
    <w:name w:val="WW8Num12z5"/>
    <w:rsid w:val="008A2C10"/>
  </w:style>
  <w:style w:type="character" w:customStyle="1" w:styleId="WW8Num12z6">
    <w:name w:val="WW8Num12z6"/>
    <w:rsid w:val="008A2C10"/>
  </w:style>
  <w:style w:type="character" w:customStyle="1" w:styleId="WW8Num12z7">
    <w:name w:val="WW8Num12z7"/>
    <w:rsid w:val="008A2C10"/>
  </w:style>
  <w:style w:type="character" w:customStyle="1" w:styleId="WW8Num12z8">
    <w:name w:val="WW8Num12z8"/>
    <w:rsid w:val="008A2C10"/>
  </w:style>
  <w:style w:type="character" w:customStyle="1" w:styleId="WW8Num13z0">
    <w:name w:val="WW8Num13z0"/>
    <w:rsid w:val="008A2C10"/>
    <w:rPr>
      <w:rFonts w:ascii="Calibri" w:eastAsia="ArialMT" w:hAnsi="Calibri" w:cs="Calibri"/>
      <w:sz w:val="24"/>
      <w:szCs w:val="24"/>
    </w:rPr>
  </w:style>
  <w:style w:type="character" w:customStyle="1" w:styleId="WW8Num13z1">
    <w:name w:val="WW8Num13z1"/>
    <w:rsid w:val="008A2C10"/>
  </w:style>
  <w:style w:type="character" w:customStyle="1" w:styleId="WW8Num13z2">
    <w:name w:val="WW8Num13z2"/>
    <w:rsid w:val="008A2C10"/>
  </w:style>
  <w:style w:type="character" w:customStyle="1" w:styleId="WW8Num13z3">
    <w:name w:val="WW8Num13z3"/>
    <w:rsid w:val="008A2C10"/>
    <w:rPr>
      <w:rFonts w:ascii="Times New Roman" w:eastAsia="Times New Roman" w:hAnsi="Times New Roman" w:cs="Calibri"/>
    </w:rPr>
  </w:style>
  <w:style w:type="character" w:customStyle="1" w:styleId="WW8Num13z4">
    <w:name w:val="WW8Num13z4"/>
    <w:rsid w:val="008A2C10"/>
  </w:style>
  <w:style w:type="character" w:customStyle="1" w:styleId="WW8Num13z5">
    <w:name w:val="WW8Num13z5"/>
    <w:rsid w:val="008A2C10"/>
  </w:style>
  <w:style w:type="character" w:customStyle="1" w:styleId="WW8Num13z6">
    <w:name w:val="WW8Num13z6"/>
    <w:rsid w:val="008A2C10"/>
  </w:style>
  <w:style w:type="character" w:customStyle="1" w:styleId="WW8Num13z7">
    <w:name w:val="WW8Num13z7"/>
    <w:rsid w:val="008A2C10"/>
  </w:style>
  <w:style w:type="character" w:customStyle="1" w:styleId="WW8Num13z8">
    <w:name w:val="WW8Num13z8"/>
    <w:rsid w:val="008A2C10"/>
  </w:style>
  <w:style w:type="character" w:customStyle="1" w:styleId="WW8Num14z0">
    <w:name w:val="WW8Num14z0"/>
    <w:rsid w:val="008A2C10"/>
    <w:rPr>
      <w:rFonts w:ascii="Calibri" w:hAnsi="Calibri" w:cs="Calibri"/>
      <w:sz w:val="24"/>
      <w:szCs w:val="24"/>
    </w:rPr>
  </w:style>
  <w:style w:type="character" w:customStyle="1" w:styleId="WW8Num15z0">
    <w:name w:val="WW8Num15z0"/>
    <w:rsid w:val="008A2C10"/>
    <w:rPr>
      <w:rFonts w:ascii="Calibri" w:hAnsi="Calibri" w:cs="Calibri" w:hint="default"/>
      <w:b w:val="0"/>
      <w:szCs w:val="24"/>
    </w:rPr>
  </w:style>
  <w:style w:type="character" w:customStyle="1" w:styleId="WW8Num15z1">
    <w:name w:val="WW8Num15z1"/>
    <w:rsid w:val="008A2C10"/>
  </w:style>
  <w:style w:type="character" w:customStyle="1" w:styleId="WW8Num15z2">
    <w:name w:val="WW8Num15z2"/>
    <w:rsid w:val="008A2C10"/>
  </w:style>
  <w:style w:type="character" w:customStyle="1" w:styleId="WW8Num15z3">
    <w:name w:val="WW8Num15z3"/>
    <w:rsid w:val="008A2C10"/>
  </w:style>
  <w:style w:type="character" w:customStyle="1" w:styleId="WW8Num15z4">
    <w:name w:val="WW8Num15z4"/>
    <w:rsid w:val="008A2C10"/>
  </w:style>
  <w:style w:type="character" w:customStyle="1" w:styleId="WW8Num15z5">
    <w:name w:val="WW8Num15z5"/>
    <w:rsid w:val="008A2C10"/>
  </w:style>
  <w:style w:type="character" w:customStyle="1" w:styleId="WW8Num15z6">
    <w:name w:val="WW8Num15z6"/>
    <w:rsid w:val="008A2C10"/>
  </w:style>
  <w:style w:type="character" w:customStyle="1" w:styleId="WW8Num15z7">
    <w:name w:val="WW8Num15z7"/>
    <w:rsid w:val="008A2C10"/>
  </w:style>
  <w:style w:type="character" w:customStyle="1" w:styleId="WW8Num15z8">
    <w:name w:val="WW8Num15z8"/>
    <w:rsid w:val="008A2C10"/>
  </w:style>
  <w:style w:type="character" w:customStyle="1" w:styleId="WW8Num16z0">
    <w:name w:val="WW8Num16z0"/>
    <w:rsid w:val="008A2C10"/>
    <w:rPr>
      <w:rFonts w:hint="default"/>
    </w:rPr>
  </w:style>
  <w:style w:type="character" w:customStyle="1" w:styleId="WW8Num16z1">
    <w:name w:val="WW8Num16z1"/>
    <w:rsid w:val="008A2C10"/>
    <w:rPr>
      <w:rFonts w:ascii="Courier New" w:hAnsi="Courier New" w:cs="Courier New" w:hint="default"/>
    </w:rPr>
  </w:style>
  <w:style w:type="character" w:customStyle="1" w:styleId="WW8Num16z2">
    <w:name w:val="WW8Num16z2"/>
    <w:rsid w:val="008A2C10"/>
    <w:rPr>
      <w:rFonts w:ascii="Wingdings" w:hAnsi="Wingdings" w:cs="Wingdings" w:hint="default"/>
    </w:rPr>
  </w:style>
  <w:style w:type="character" w:customStyle="1" w:styleId="WW8Num16z3">
    <w:name w:val="WW8Num16z3"/>
    <w:rsid w:val="008A2C10"/>
    <w:rPr>
      <w:rFonts w:ascii="Symbol" w:hAnsi="Symbol" w:cs="Symbol" w:hint="default"/>
    </w:rPr>
  </w:style>
  <w:style w:type="character" w:customStyle="1" w:styleId="WW8Num17z0">
    <w:name w:val="WW8Num17z0"/>
    <w:rsid w:val="008A2C10"/>
    <w:rPr>
      <w:rFonts w:ascii="Calibri" w:eastAsia="Times New Roman" w:hAnsi="Calibri" w:cs="Calibri" w:hint="default"/>
      <w:b w:val="0"/>
      <w:color w:val="000000"/>
      <w:sz w:val="22"/>
      <w:szCs w:val="22"/>
    </w:rPr>
  </w:style>
  <w:style w:type="character" w:customStyle="1" w:styleId="WW8Num17z1">
    <w:name w:val="WW8Num17z1"/>
    <w:rsid w:val="008A2C10"/>
  </w:style>
  <w:style w:type="character" w:customStyle="1" w:styleId="WW8Num17z2">
    <w:name w:val="WW8Num17z2"/>
    <w:rsid w:val="008A2C10"/>
  </w:style>
  <w:style w:type="character" w:customStyle="1" w:styleId="WW8Num17z3">
    <w:name w:val="WW8Num17z3"/>
    <w:rsid w:val="008A2C10"/>
  </w:style>
  <w:style w:type="character" w:customStyle="1" w:styleId="WW8Num17z4">
    <w:name w:val="WW8Num17z4"/>
    <w:rsid w:val="008A2C10"/>
  </w:style>
  <w:style w:type="character" w:customStyle="1" w:styleId="WW8Num17z5">
    <w:name w:val="WW8Num17z5"/>
    <w:rsid w:val="008A2C10"/>
  </w:style>
  <w:style w:type="character" w:customStyle="1" w:styleId="WW8Num17z6">
    <w:name w:val="WW8Num17z6"/>
    <w:rsid w:val="008A2C10"/>
  </w:style>
  <w:style w:type="character" w:customStyle="1" w:styleId="WW8Num17z7">
    <w:name w:val="WW8Num17z7"/>
    <w:rsid w:val="008A2C10"/>
  </w:style>
  <w:style w:type="character" w:customStyle="1" w:styleId="WW8Num17z8">
    <w:name w:val="WW8Num17z8"/>
    <w:rsid w:val="008A2C10"/>
  </w:style>
  <w:style w:type="character" w:customStyle="1" w:styleId="WW8Num18z0">
    <w:name w:val="WW8Num18z0"/>
    <w:rsid w:val="008A2C10"/>
    <w:rPr>
      <w:rFonts w:ascii="Calibri" w:hAnsi="Calibri" w:cs="Calibri"/>
      <w:sz w:val="22"/>
      <w:szCs w:val="22"/>
    </w:rPr>
  </w:style>
  <w:style w:type="character" w:customStyle="1" w:styleId="WW8Num18z1">
    <w:name w:val="WW8Num18z1"/>
    <w:rsid w:val="008A2C10"/>
  </w:style>
  <w:style w:type="character" w:customStyle="1" w:styleId="WW8Num18z2">
    <w:name w:val="WW8Num18z2"/>
    <w:rsid w:val="008A2C10"/>
  </w:style>
  <w:style w:type="character" w:customStyle="1" w:styleId="WW8Num18z3">
    <w:name w:val="WW8Num18z3"/>
    <w:rsid w:val="008A2C10"/>
  </w:style>
  <w:style w:type="character" w:customStyle="1" w:styleId="WW8Num18z4">
    <w:name w:val="WW8Num18z4"/>
    <w:rsid w:val="008A2C10"/>
  </w:style>
  <w:style w:type="character" w:customStyle="1" w:styleId="WW8Num18z5">
    <w:name w:val="WW8Num18z5"/>
    <w:rsid w:val="008A2C10"/>
  </w:style>
  <w:style w:type="character" w:customStyle="1" w:styleId="WW8Num18z6">
    <w:name w:val="WW8Num18z6"/>
    <w:rsid w:val="008A2C10"/>
  </w:style>
  <w:style w:type="character" w:customStyle="1" w:styleId="WW8Num18z7">
    <w:name w:val="WW8Num18z7"/>
    <w:rsid w:val="008A2C10"/>
  </w:style>
  <w:style w:type="character" w:customStyle="1" w:styleId="WW8Num18z8">
    <w:name w:val="WW8Num18z8"/>
    <w:rsid w:val="008A2C10"/>
  </w:style>
  <w:style w:type="character" w:customStyle="1" w:styleId="WW8Num19z0">
    <w:name w:val="WW8Num19z0"/>
    <w:rsid w:val="008A2C10"/>
    <w:rPr>
      <w:rFonts w:hint="default"/>
      <w:spacing w:val="-20"/>
      <w:position w:val="0"/>
      <w:sz w:val="24"/>
      <w:vertAlign w:val="baseline"/>
    </w:rPr>
  </w:style>
  <w:style w:type="character" w:customStyle="1" w:styleId="WW8Num19z1">
    <w:name w:val="WW8Num19z1"/>
    <w:rsid w:val="008A2C10"/>
    <w:rPr>
      <w:rFonts w:ascii="Calibri" w:hAnsi="Calibri" w:cs="Calibri" w:hint="default"/>
      <w:sz w:val="22"/>
      <w:szCs w:val="22"/>
    </w:rPr>
  </w:style>
  <w:style w:type="character" w:customStyle="1" w:styleId="WW8Num19z2">
    <w:name w:val="WW8Num19z2"/>
    <w:rsid w:val="008A2C10"/>
  </w:style>
  <w:style w:type="character" w:customStyle="1" w:styleId="WW8Num19z3">
    <w:name w:val="WW8Num19z3"/>
    <w:rsid w:val="008A2C10"/>
  </w:style>
  <w:style w:type="character" w:customStyle="1" w:styleId="WW8Num19z4">
    <w:name w:val="WW8Num19z4"/>
    <w:rsid w:val="008A2C10"/>
  </w:style>
  <w:style w:type="character" w:customStyle="1" w:styleId="WW8Num19z5">
    <w:name w:val="WW8Num19z5"/>
    <w:rsid w:val="008A2C10"/>
  </w:style>
  <w:style w:type="character" w:customStyle="1" w:styleId="WW8Num19z6">
    <w:name w:val="WW8Num19z6"/>
    <w:rsid w:val="008A2C10"/>
  </w:style>
  <w:style w:type="character" w:customStyle="1" w:styleId="WW8Num19z7">
    <w:name w:val="WW8Num19z7"/>
    <w:rsid w:val="008A2C10"/>
  </w:style>
  <w:style w:type="character" w:customStyle="1" w:styleId="WW8Num19z8">
    <w:name w:val="WW8Num19z8"/>
    <w:rsid w:val="008A2C10"/>
  </w:style>
  <w:style w:type="character" w:customStyle="1" w:styleId="WW8Num20z0">
    <w:name w:val="WW8Num20z0"/>
    <w:rsid w:val="008A2C10"/>
    <w:rPr>
      <w:rFonts w:ascii="StarSymbol" w:hAnsi="StarSymbol" w:cs="StarSymbol"/>
      <w:szCs w:val="24"/>
    </w:rPr>
  </w:style>
  <w:style w:type="character" w:customStyle="1" w:styleId="WW8Num20z1">
    <w:name w:val="WW8Num20z1"/>
    <w:rsid w:val="008A2C10"/>
  </w:style>
  <w:style w:type="character" w:customStyle="1" w:styleId="WW8Num20z2">
    <w:name w:val="WW8Num20z2"/>
    <w:rsid w:val="008A2C10"/>
  </w:style>
  <w:style w:type="character" w:customStyle="1" w:styleId="WW8Num20z3">
    <w:name w:val="WW8Num20z3"/>
    <w:rsid w:val="008A2C10"/>
  </w:style>
  <w:style w:type="character" w:customStyle="1" w:styleId="WW8Num20z4">
    <w:name w:val="WW8Num20z4"/>
    <w:rsid w:val="008A2C10"/>
  </w:style>
  <w:style w:type="character" w:customStyle="1" w:styleId="WW8Num20z5">
    <w:name w:val="WW8Num20z5"/>
    <w:rsid w:val="008A2C10"/>
  </w:style>
  <w:style w:type="character" w:customStyle="1" w:styleId="WW8Num20z6">
    <w:name w:val="WW8Num20z6"/>
    <w:rsid w:val="008A2C10"/>
  </w:style>
  <w:style w:type="character" w:customStyle="1" w:styleId="WW8Num20z7">
    <w:name w:val="WW8Num20z7"/>
    <w:rsid w:val="008A2C10"/>
  </w:style>
  <w:style w:type="character" w:customStyle="1" w:styleId="WW8Num20z8">
    <w:name w:val="WW8Num20z8"/>
    <w:rsid w:val="008A2C10"/>
  </w:style>
  <w:style w:type="character" w:customStyle="1" w:styleId="WW8Num21z0">
    <w:name w:val="WW8Num21z0"/>
    <w:rsid w:val="008A2C10"/>
    <w:rPr>
      <w:rFonts w:ascii="Wingdings" w:hAnsi="Wingdings" w:cs="Wingdings" w:hint="default"/>
      <w:sz w:val="22"/>
      <w:szCs w:val="22"/>
    </w:rPr>
  </w:style>
  <w:style w:type="character" w:customStyle="1" w:styleId="WW8Num21z3">
    <w:name w:val="WW8Num21z3"/>
    <w:rsid w:val="008A2C10"/>
    <w:rPr>
      <w:rFonts w:ascii="Symbol" w:hAnsi="Symbol" w:cs="Symbol" w:hint="default"/>
    </w:rPr>
  </w:style>
  <w:style w:type="character" w:customStyle="1" w:styleId="WW8Num21z4">
    <w:name w:val="WW8Num21z4"/>
    <w:rsid w:val="008A2C10"/>
    <w:rPr>
      <w:rFonts w:ascii="Courier New" w:hAnsi="Courier New" w:cs="Courier New" w:hint="default"/>
    </w:rPr>
  </w:style>
  <w:style w:type="character" w:customStyle="1" w:styleId="WW8Num22z0">
    <w:name w:val="WW8Num22z0"/>
    <w:rsid w:val="008A2C10"/>
    <w:rPr>
      <w:rFonts w:hint="default"/>
    </w:rPr>
  </w:style>
  <w:style w:type="character" w:customStyle="1" w:styleId="WW8Num22z1">
    <w:name w:val="WW8Num22z1"/>
    <w:rsid w:val="008A2C10"/>
    <w:rPr>
      <w:rFonts w:ascii="Calibri" w:hAnsi="Calibri" w:cs="Calibri" w:hint="default"/>
      <w:spacing w:val="-20"/>
      <w:position w:val="0"/>
      <w:sz w:val="22"/>
      <w:szCs w:val="22"/>
      <w:vertAlign w:val="baseline"/>
    </w:rPr>
  </w:style>
  <w:style w:type="character" w:customStyle="1" w:styleId="WW8Num22z2">
    <w:name w:val="WW8Num22z2"/>
    <w:rsid w:val="008A2C10"/>
    <w:rPr>
      <w:rFonts w:ascii="Times New Roman" w:eastAsia="Times New Roman" w:hAnsi="Times New Roman" w:cs="Times New Roman"/>
    </w:rPr>
  </w:style>
  <w:style w:type="character" w:customStyle="1" w:styleId="WW8Num22z4">
    <w:name w:val="WW8Num22z4"/>
    <w:rsid w:val="008A2C10"/>
  </w:style>
  <w:style w:type="character" w:customStyle="1" w:styleId="WW8Num22z5">
    <w:name w:val="WW8Num22z5"/>
    <w:rsid w:val="008A2C10"/>
  </w:style>
  <w:style w:type="character" w:customStyle="1" w:styleId="WW8Num22z6">
    <w:name w:val="WW8Num22z6"/>
    <w:rsid w:val="008A2C10"/>
  </w:style>
  <w:style w:type="character" w:customStyle="1" w:styleId="WW8Num22z7">
    <w:name w:val="WW8Num22z7"/>
    <w:rsid w:val="008A2C10"/>
  </w:style>
  <w:style w:type="character" w:customStyle="1" w:styleId="WW8Num22z8">
    <w:name w:val="WW8Num22z8"/>
    <w:rsid w:val="008A2C10"/>
  </w:style>
  <w:style w:type="character" w:customStyle="1" w:styleId="WW8Num23z0">
    <w:name w:val="WW8Num23z0"/>
    <w:rsid w:val="008A2C10"/>
    <w:rPr>
      <w:rFonts w:hint="default"/>
      <w:b w:val="0"/>
    </w:rPr>
  </w:style>
  <w:style w:type="character" w:customStyle="1" w:styleId="WW8Num23z1">
    <w:name w:val="WW8Num23z1"/>
    <w:rsid w:val="008A2C10"/>
  </w:style>
  <w:style w:type="character" w:customStyle="1" w:styleId="WW8Num23z2">
    <w:name w:val="WW8Num23z2"/>
    <w:rsid w:val="008A2C10"/>
  </w:style>
  <w:style w:type="character" w:customStyle="1" w:styleId="WW8Num23z3">
    <w:name w:val="WW8Num23z3"/>
    <w:rsid w:val="008A2C10"/>
  </w:style>
  <w:style w:type="character" w:customStyle="1" w:styleId="WW8Num23z4">
    <w:name w:val="WW8Num23z4"/>
    <w:rsid w:val="008A2C10"/>
  </w:style>
  <w:style w:type="character" w:customStyle="1" w:styleId="WW8Num23z5">
    <w:name w:val="WW8Num23z5"/>
    <w:rsid w:val="008A2C10"/>
  </w:style>
  <w:style w:type="character" w:customStyle="1" w:styleId="WW8Num23z6">
    <w:name w:val="WW8Num23z6"/>
    <w:rsid w:val="008A2C10"/>
  </w:style>
  <w:style w:type="character" w:customStyle="1" w:styleId="WW8Num23z7">
    <w:name w:val="WW8Num23z7"/>
    <w:rsid w:val="008A2C10"/>
  </w:style>
  <w:style w:type="character" w:customStyle="1" w:styleId="WW8Num23z8">
    <w:name w:val="WW8Num23z8"/>
    <w:rsid w:val="008A2C10"/>
  </w:style>
  <w:style w:type="character" w:customStyle="1" w:styleId="WW8Num24z0">
    <w:name w:val="WW8Num24z0"/>
    <w:rsid w:val="008A2C10"/>
    <w:rPr>
      <w:rFonts w:ascii="Symbol" w:hAnsi="Symbol" w:cs="Symbol" w:hint="default"/>
      <w:sz w:val="22"/>
      <w:szCs w:val="22"/>
    </w:rPr>
  </w:style>
  <w:style w:type="character" w:customStyle="1" w:styleId="WW8Num24z1">
    <w:name w:val="WW8Num24z1"/>
    <w:rsid w:val="008A2C10"/>
    <w:rPr>
      <w:rFonts w:ascii="Courier New" w:hAnsi="Courier New" w:cs="Courier New" w:hint="default"/>
    </w:rPr>
  </w:style>
  <w:style w:type="character" w:customStyle="1" w:styleId="WW8Num24z2">
    <w:name w:val="WW8Num24z2"/>
    <w:rsid w:val="008A2C10"/>
    <w:rPr>
      <w:rFonts w:ascii="Wingdings" w:hAnsi="Wingdings" w:cs="Wingdings" w:hint="default"/>
    </w:rPr>
  </w:style>
  <w:style w:type="character" w:customStyle="1" w:styleId="WW8Num25z0">
    <w:name w:val="WW8Num25z0"/>
    <w:rsid w:val="008A2C10"/>
    <w:rPr>
      <w:rFonts w:ascii="Calibri" w:hAnsi="Calibri" w:cs="Calibri" w:hint="default"/>
      <w:b w:val="0"/>
      <w:szCs w:val="24"/>
    </w:rPr>
  </w:style>
  <w:style w:type="character" w:customStyle="1" w:styleId="WW8Num25z1">
    <w:name w:val="WW8Num25z1"/>
    <w:rsid w:val="008A2C10"/>
  </w:style>
  <w:style w:type="character" w:customStyle="1" w:styleId="WW8Num25z2">
    <w:name w:val="WW8Num25z2"/>
    <w:rsid w:val="008A2C10"/>
  </w:style>
  <w:style w:type="character" w:customStyle="1" w:styleId="WW8Num25z3">
    <w:name w:val="WW8Num25z3"/>
    <w:rsid w:val="008A2C10"/>
  </w:style>
  <w:style w:type="character" w:customStyle="1" w:styleId="WW8Num25z4">
    <w:name w:val="WW8Num25z4"/>
    <w:rsid w:val="008A2C10"/>
  </w:style>
  <w:style w:type="character" w:customStyle="1" w:styleId="WW8Num25z5">
    <w:name w:val="WW8Num25z5"/>
    <w:rsid w:val="008A2C10"/>
  </w:style>
  <w:style w:type="character" w:customStyle="1" w:styleId="WW8Num25z6">
    <w:name w:val="WW8Num25z6"/>
    <w:rsid w:val="008A2C10"/>
  </w:style>
  <w:style w:type="character" w:customStyle="1" w:styleId="WW8Num25z7">
    <w:name w:val="WW8Num25z7"/>
    <w:rsid w:val="008A2C10"/>
  </w:style>
  <w:style w:type="character" w:customStyle="1" w:styleId="WW8Num25z8">
    <w:name w:val="WW8Num25z8"/>
    <w:rsid w:val="008A2C10"/>
  </w:style>
  <w:style w:type="character" w:customStyle="1" w:styleId="WW8Num26z0">
    <w:name w:val="WW8Num26z0"/>
    <w:rsid w:val="008A2C10"/>
    <w:rPr>
      <w:rFonts w:hint="default"/>
      <w:spacing w:val="-20"/>
      <w:position w:val="0"/>
      <w:sz w:val="22"/>
      <w:vertAlign w:val="baseline"/>
    </w:rPr>
  </w:style>
  <w:style w:type="character" w:customStyle="1" w:styleId="WW8Num26z1">
    <w:name w:val="WW8Num26z1"/>
    <w:rsid w:val="008A2C10"/>
    <w:rPr>
      <w:rFonts w:hint="default"/>
    </w:rPr>
  </w:style>
  <w:style w:type="character" w:customStyle="1" w:styleId="WW8Num26z6">
    <w:name w:val="WW8Num26z6"/>
    <w:rsid w:val="008A2C10"/>
    <w:rPr>
      <w:rFonts w:ascii="Calibri" w:hAnsi="Calibri" w:cs="Calibri" w:hint="default"/>
      <w:i w:val="0"/>
      <w:sz w:val="22"/>
      <w:szCs w:val="22"/>
    </w:rPr>
  </w:style>
  <w:style w:type="character" w:customStyle="1" w:styleId="WW8Num27z0">
    <w:name w:val="WW8Num27z0"/>
    <w:rsid w:val="008A2C10"/>
    <w:rPr>
      <w:rFonts w:ascii="Courier New" w:hAnsi="Courier New" w:cs="Courier New" w:hint="default"/>
    </w:rPr>
  </w:style>
  <w:style w:type="character" w:customStyle="1" w:styleId="WW8Num27z2">
    <w:name w:val="WW8Num27z2"/>
    <w:rsid w:val="008A2C10"/>
    <w:rPr>
      <w:rFonts w:ascii="Wingdings" w:hAnsi="Wingdings" w:cs="Wingdings" w:hint="default"/>
    </w:rPr>
  </w:style>
  <w:style w:type="character" w:customStyle="1" w:styleId="WW8Num27z3">
    <w:name w:val="WW8Num27z3"/>
    <w:rsid w:val="008A2C10"/>
    <w:rPr>
      <w:rFonts w:ascii="Symbol" w:hAnsi="Symbol" w:cs="Symbol" w:hint="default"/>
    </w:rPr>
  </w:style>
  <w:style w:type="character" w:customStyle="1" w:styleId="WW8Num28z0">
    <w:name w:val="WW8Num28z0"/>
    <w:rsid w:val="008A2C10"/>
    <w:rPr>
      <w:rFonts w:ascii="Wingdings" w:hAnsi="Wingdings" w:cs="Wingdings" w:hint="default"/>
    </w:rPr>
  </w:style>
  <w:style w:type="character" w:customStyle="1" w:styleId="WW8Num28z1">
    <w:name w:val="WW8Num28z1"/>
    <w:rsid w:val="008A2C10"/>
    <w:rPr>
      <w:rFonts w:ascii="Courier New" w:hAnsi="Courier New" w:cs="Courier New" w:hint="default"/>
    </w:rPr>
  </w:style>
  <w:style w:type="character" w:customStyle="1" w:styleId="WW8Num28z3">
    <w:name w:val="WW8Num28z3"/>
    <w:rsid w:val="008A2C10"/>
    <w:rPr>
      <w:rFonts w:ascii="Symbol" w:hAnsi="Symbol" w:cs="Symbol" w:hint="default"/>
    </w:rPr>
  </w:style>
  <w:style w:type="character" w:customStyle="1" w:styleId="WW8Num29z0">
    <w:name w:val="WW8Num29z0"/>
    <w:rsid w:val="008A2C10"/>
    <w:rPr>
      <w:rFonts w:ascii="Calibri" w:hAnsi="Calibri" w:cs="Calibri"/>
      <w:sz w:val="24"/>
      <w:szCs w:val="24"/>
    </w:rPr>
  </w:style>
  <w:style w:type="character" w:customStyle="1" w:styleId="WW8Num29z1">
    <w:name w:val="WW8Num29z1"/>
    <w:rsid w:val="008A2C10"/>
  </w:style>
  <w:style w:type="character" w:customStyle="1" w:styleId="WW8Num29z2">
    <w:name w:val="WW8Num29z2"/>
    <w:rsid w:val="008A2C10"/>
  </w:style>
  <w:style w:type="character" w:customStyle="1" w:styleId="WW8Num29z3">
    <w:name w:val="WW8Num29z3"/>
    <w:rsid w:val="008A2C10"/>
  </w:style>
  <w:style w:type="character" w:customStyle="1" w:styleId="WW8Num29z4">
    <w:name w:val="WW8Num29z4"/>
    <w:rsid w:val="008A2C10"/>
  </w:style>
  <w:style w:type="character" w:customStyle="1" w:styleId="WW8Num29z5">
    <w:name w:val="WW8Num29z5"/>
    <w:rsid w:val="008A2C10"/>
  </w:style>
  <w:style w:type="character" w:customStyle="1" w:styleId="WW8Num29z6">
    <w:name w:val="WW8Num29z6"/>
    <w:rsid w:val="008A2C10"/>
  </w:style>
  <w:style w:type="character" w:customStyle="1" w:styleId="WW8Num29z7">
    <w:name w:val="WW8Num29z7"/>
    <w:rsid w:val="008A2C10"/>
  </w:style>
  <w:style w:type="character" w:customStyle="1" w:styleId="WW8Num29z8">
    <w:name w:val="WW8Num29z8"/>
    <w:rsid w:val="008A2C10"/>
  </w:style>
  <w:style w:type="character" w:customStyle="1" w:styleId="WW8Num30z0">
    <w:name w:val="WW8Num30z0"/>
    <w:rsid w:val="008A2C10"/>
  </w:style>
  <w:style w:type="character" w:customStyle="1" w:styleId="WW8Num30z1">
    <w:name w:val="WW8Num30z1"/>
    <w:rsid w:val="008A2C1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0z2">
    <w:name w:val="WW8Num30z2"/>
    <w:rsid w:val="008A2C10"/>
  </w:style>
  <w:style w:type="character" w:customStyle="1" w:styleId="WW8Num30z3">
    <w:name w:val="WW8Num30z3"/>
    <w:rsid w:val="008A2C10"/>
  </w:style>
  <w:style w:type="character" w:customStyle="1" w:styleId="WW8Num30z4">
    <w:name w:val="WW8Num30z4"/>
    <w:rsid w:val="008A2C10"/>
  </w:style>
  <w:style w:type="character" w:customStyle="1" w:styleId="WW8Num30z5">
    <w:name w:val="WW8Num30z5"/>
    <w:rsid w:val="008A2C10"/>
  </w:style>
  <w:style w:type="character" w:customStyle="1" w:styleId="WW8Num30z6">
    <w:name w:val="WW8Num30z6"/>
    <w:rsid w:val="008A2C10"/>
  </w:style>
  <w:style w:type="character" w:customStyle="1" w:styleId="WW8Num30z7">
    <w:name w:val="WW8Num30z7"/>
    <w:rsid w:val="008A2C10"/>
  </w:style>
  <w:style w:type="character" w:customStyle="1" w:styleId="WW8Num30z8">
    <w:name w:val="WW8Num30z8"/>
    <w:rsid w:val="008A2C10"/>
  </w:style>
  <w:style w:type="character" w:customStyle="1" w:styleId="WW8Num31z0">
    <w:name w:val="WW8Num31z0"/>
    <w:rsid w:val="008A2C10"/>
    <w:rPr>
      <w:rFonts w:ascii="Symbol" w:hAnsi="Symbol" w:cs="Symbol" w:hint="default"/>
      <w:sz w:val="22"/>
      <w:szCs w:val="22"/>
    </w:rPr>
  </w:style>
  <w:style w:type="character" w:customStyle="1" w:styleId="WW8Num31z1">
    <w:name w:val="WW8Num31z1"/>
    <w:rsid w:val="008A2C10"/>
    <w:rPr>
      <w:rFonts w:ascii="Courier New" w:hAnsi="Courier New" w:cs="Courier New" w:hint="default"/>
      <w:sz w:val="22"/>
      <w:szCs w:val="22"/>
    </w:rPr>
  </w:style>
  <w:style w:type="character" w:customStyle="1" w:styleId="WW8Num31z2">
    <w:name w:val="WW8Num31z2"/>
    <w:rsid w:val="008A2C10"/>
    <w:rPr>
      <w:rFonts w:ascii="Wingdings" w:hAnsi="Wingdings" w:cs="Wingdings" w:hint="default"/>
    </w:rPr>
  </w:style>
  <w:style w:type="character" w:customStyle="1" w:styleId="WW8Num32z0">
    <w:name w:val="WW8Num32z0"/>
    <w:rsid w:val="008A2C10"/>
    <w:rPr>
      <w:rFonts w:ascii="Symbol" w:hAnsi="Symbol" w:cs="Symbol"/>
      <w:sz w:val="22"/>
      <w:szCs w:val="22"/>
    </w:rPr>
  </w:style>
  <w:style w:type="character" w:customStyle="1" w:styleId="WW8Num32z1">
    <w:name w:val="WW8Num32z1"/>
    <w:rsid w:val="008A2C10"/>
    <w:rPr>
      <w:rFonts w:ascii="Courier New" w:hAnsi="Courier New" w:cs="Courier New" w:hint="default"/>
    </w:rPr>
  </w:style>
  <w:style w:type="character" w:customStyle="1" w:styleId="WW8Num32z2">
    <w:name w:val="WW8Num32z2"/>
    <w:rsid w:val="008A2C10"/>
    <w:rPr>
      <w:rFonts w:ascii="Wingdings" w:hAnsi="Wingdings" w:cs="Wingdings" w:hint="default"/>
    </w:rPr>
  </w:style>
  <w:style w:type="character" w:customStyle="1" w:styleId="WW8Num32z3">
    <w:name w:val="WW8Num32z3"/>
    <w:rsid w:val="008A2C10"/>
    <w:rPr>
      <w:rFonts w:ascii="Symbol" w:hAnsi="Symbol" w:cs="Symbol" w:hint="default"/>
    </w:rPr>
  </w:style>
  <w:style w:type="character" w:customStyle="1" w:styleId="WW8Num33z0">
    <w:name w:val="WW8Num33z0"/>
    <w:rsid w:val="008A2C10"/>
    <w:rPr>
      <w:rFonts w:ascii="Calibri" w:hAnsi="Calibri" w:cs="Calibri" w:hint="default"/>
      <w:sz w:val="22"/>
      <w:szCs w:val="22"/>
    </w:rPr>
  </w:style>
  <w:style w:type="character" w:customStyle="1" w:styleId="WW8Num33z4">
    <w:name w:val="WW8Num33z4"/>
    <w:rsid w:val="008A2C10"/>
  </w:style>
  <w:style w:type="character" w:customStyle="1" w:styleId="WW8Num33z5">
    <w:name w:val="WW8Num33z5"/>
    <w:rsid w:val="008A2C10"/>
  </w:style>
  <w:style w:type="character" w:customStyle="1" w:styleId="WW8Num33z6">
    <w:name w:val="WW8Num33z6"/>
    <w:rsid w:val="008A2C10"/>
  </w:style>
  <w:style w:type="character" w:customStyle="1" w:styleId="WW8Num33z7">
    <w:name w:val="WW8Num33z7"/>
    <w:rsid w:val="008A2C10"/>
  </w:style>
  <w:style w:type="character" w:customStyle="1" w:styleId="WW8Num33z8">
    <w:name w:val="WW8Num33z8"/>
    <w:rsid w:val="008A2C10"/>
  </w:style>
  <w:style w:type="character" w:customStyle="1" w:styleId="WW8Num34z0">
    <w:name w:val="WW8Num34z0"/>
    <w:rsid w:val="008A2C10"/>
    <w:rPr>
      <w:rFonts w:ascii="Wingdings" w:hAnsi="Wingdings" w:cs="Wingdings" w:hint="default"/>
      <w:sz w:val="22"/>
      <w:szCs w:val="22"/>
    </w:rPr>
  </w:style>
  <w:style w:type="character" w:customStyle="1" w:styleId="WW8Num34z1">
    <w:name w:val="WW8Num34z1"/>
    <w:rsid w:val="008A2C10"/>
    <w:rPr>
      <w:rFonts w:ascii="Courier New" w:hAnsi="Courier New" w:cs="Courier New" w:hint="default"/>
    </w:rPr>
  </w:style>
  <w:style w:type="character" w:customStyle="1" w:styleId="WW8Num34z3">
    <w:name w:val="WW8Num34z3"/>
    <w:rsid w:val="008A2C10"/>
    <w:rPr>
      <w:rFonts w:ascii="Symbol" w:hAnsi="Symbol" w:cs="Symbol" w:hint="default"/>
    </w:rPr>
  </w:style>
  <w:style w:type="character" w:customStyle="1" w:styleId="WW8Num35z0">
    <w:name w:val="WW8Num35z0"/>
    <w:rsid w:val="008A2C10"/>
    <w:rPr>
      <w:rFonts w:ascii="StarSymbol" w:hAnsi="StarSymbol" w:cs="StarSymbol" w:hint="default"/>
      <w:b w:val="0"/>
      <w:szCs w:val="24"/>
    </w:rPr>
  </w:style>
  <w:style w:type="character" w:customStyle="1" w:styleId="WW8Num35z1">
    <w:name w:val="WW8Num35z1"/>
    <w:rsid w:val="008A2C10"/>
  </w:style>
  <w:style w:type="character" w:customStyle="1" w:styleId="WW8Num35z2">
    <w:name w:val="WW8Num35z2"/>
    <w:rsid w:val="008A2C10"/>
  </w:style>
  <w:style w:type="character" w:customStyle="1" w:styleId="WW8Num35z3">
    <w:name w:val="WW8Num35z3"/>
    <w:rsid w:val="008A2C10"/>
  </w:style>
  <w:style w:type="character" w:customStyle="1" w:styleId="WW8Num35z4">
    <w:name w:val="WW8Num35z4"/>
    <w:rsid w:val="008A2C10"/>
  </w:style>
  <w:style w:type="character" w:customStyle="1" w:styleId="WW8Num35z5">
    <w:name w:val="WW8Num35z5"/>
    <w:rsid w:val="008A2C10"/>
  </w:style>
  <w:style w:type="character" w:customStyle="1" w:styleId="WW8Num35z6">
    <w:name w:val="WW8Num35z6"/>
    <w:rsid w:val="008A2C10"/>
  </w:style>
  <w:style w:type="character" w:customStyle="1" w:styleId="WW8Num35z7">
    <w:name w:val="WW8Num35z7"/>
    <w:rsid w:val="008A2C10"/>
  </w:style>
  <w:style w:type="character" w:customStyle="1" w:styleId="WW8Num35z8">
    <w:name w:val="WW8Num35z8"/>
    <w:rsid w:val="008A2C10"/>
  </w:style>
  <w:style w:type="character" w:customStyle="1" w:styleId="WW8Num36z0">
    <w:name w:val="WW8Num36z0"/>
    <w:rsid w:val="008A2C10"/>
    <w:rPr>
      <w:rFonts w:ascii="Symbol" w:hAnsi="Symbol" w:cs="Symbol" w:hint="default"/>
      <w:sz w:val="22"/>
      <w:szCs w:val="22"/>
    </w:rPr>
  </w:style>
  <w:style w:type="character" w:customStyle="1" w:styleId="WW8Num36z1">
    <w:name w:val="WW8Num36z1"/>
    <w:rsid w:val="008A2C10"/>
    <w:rPr>
      <w:rFonts w:ascii="Courier New" w:hAnsi="Courier New" w:cs="Courier New" w:hint="default"/>
    </w:rPr>
  </w:style>
  <w:style w:type="character" w:customStyle="1" w:styleId="WW8Num36z2">
    <w:name w:val="WW8Num36z2"/>
    <w:rsid w:val="008A2C10"/>
    <w:rPr>
      <w:rFonts w:ascii="Wingdings" w:hAnsi="Wingdings" w:cs="Wingdings" w:hint="default"/>
    </w:rPr>
  </w:style>
  <w:style w:type="character" w:customStyle="1" w:styleId="WW8Num37z0">
    <w:name w:val="WW8Num37z0"/>
    <w:rsid w:val="008A2C10"/>
    <w:rPr>
      <w:rFonts w:ascii="Symbol" w:hAnsi="Symbol" w:cs="Symbol"/>
      <w:sz w:val="22"/>
      <w:szCs w:val="22"/>
    </w:rPr>
  </w:style>
  <w:style w:type="character" w:customStyle="1" w:styleId="WW8Num37z1">
    <w:name w:val="WW8Num37z1"/>
    <w:rsid w:val="008A2C10"/>
    <w:rPr>
      <w:rFonts w:ascii="Courier New" w:hAnsi="Courier New" w:cs="Courier New" w:hint="default"/>
    </w:rPr>
  </w:style>
  <w:style w:type="character" w:customStyle="1" w:styleId="WW8Num37z2">
    <w:name w:val="WW8Num37z2"/>
    <w:rsid w:val="008A2C10"/>
    <w:rPr>
      <w:rFonts w:ascii="Wingdings" w:hAnsi="Wingdings" w:cs="Wingdings" w:hint="default"/>
    </w:rPr>
  </w:style>
  <w:style w:type="character" w:customStyle="1" w:styleId="WW8Num37z3">
    <w:name w:val="WW8Num37z3"/>
    <w:rsid w:val="008A2C10"/>
    <w:rPr>
      <w:rFonts w:ascii="Symbol" w:hAnsi="Symbol" w:cs="Symbol" w:hint="default"/>
    </w:rPr>
  </w:style>
  <w:style w:type="character" w:customStyle="1" w:styleId="WW8Num38z0">
    <w:name w:val="WW8Num38z0"/>
    <w:rsid w:val="008A2C10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8z1">
    <w:name w:val="WW8Num38z1"/>
    <w:rsid w:val="008A2C10"/>
  </w:style>
  <w:style w:type="character" w:customStyle="1" w:styleId="WW8Num38z2">
    <w:name w:val="WW8Num38z2"/>
    <w:rsid w:val="008A2C10"/>
  </w:style>
  <w:style w:type="character" w:customStyle="1" w:styleId="WW8Num38z3">
    <w:name w:val="WW8Num38z3"/>
    <w:rsid w:val="008A2C10"/>
    <w:rPr>
      <w:rFonts w:hint="default"/>
    </w:rPr>
  </w:style>
  <w:style w:type="character" w:customStyle="1" w:styleId="WW8Num38z4">
    <w:name w:val="WW8Num38z4"/>
    <w:rsid w:val="008A2C10"/>
  </w:style>
  <w:style w:type="character" w:customStyle="1" w:styleId="WW8Num38z5">
    <w:name w:val="WW8Num38z5"/>
    <w:rsid w:val="008A2C10"/>
  </w:style>
  <w:style w:type="character" w:customStyle="1" w:styleId="WW8Num38z6">
    <w:name w:val="WW8Num38z6"/>
    <w:rsid w:val="008A2C10"/>
  </w:style>
  <w:style w:type="character" w:customStyle="1" w:styleId="WW8Num38z7">
    <w:name w:val="WW8Num38z7"/>
    <w:rsid w:val="008A2C10"/>
  </w:style>
  <w:style w:type="character" w:customStyle="1" w:styleId="WW8Num38z8">
    <w:name w:val="WW8Num38z8"/>
    <w:rsid w:val="008A2C10"/>
  </w:style>
  <w:style w:type="character" w:customStyle="1" w:styleId="WW8Num39z0">
    <w:name w:val="WW8Num39z0"/>
    <w:rsid w:val="008A2C1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9z1">
    <w:name w:val="WW8Num39z1"/>
    <w:rsid w:val="008A2C10"/>
    <w:rPr>
      <w:rFonts w:ascii="Courier New" w:hAnsi="Courier New" w:cs="Courier New" w:hint="default"/>
    </w:rPr>
  </w:style>
  <w:style w:type="character" w:customStyle="1" w:styleId="WW8Num39z2">
    <w:name w:val="WW8Num39z2"/>
    <w:rsid w:val="008A2C10"/>
    <w:rPr>
      <w:rFonts w:ascii="Wingdings" w:hAnsi="Wingdings" w:cs="Wingdings" w:hint="default"/>
    </w:rPr>
  </w:style>
  <w:style w:type="character" w:customStyle="1" w:styleId="WW8Num39z3">
    <w:name w:val="WW8Num39z3"/>
    <w:rsid w:val="008A2C10"/>
    <w:rPr>
      <w:rFonts w:ascii="Symbol" w:hAnsi="Symbol" w:cs="Symbol" w:hint="default"/>
    </w:rPr>
  </w:style>
  <w:style w:type="character" w:customStyle="1" w:styleId="WW8Num40z0">
    <w:name w:val="WW8Num40z0"/>
    <w:rsid w:val="008A2C10"/>
    <w:rPr>
      <w:rFonts w:ascii="Calibri" w:eastAsia="ArialMT" w:hAnsi="Calibri" w:cs="Calibri" w:hint="default"/>
      <w:sz w:val="24"/>
      <w:szCs w:val="24"/>
    </w:rPr>
  </w:style>
  <w:style w:type="character" w:customStyle="1" w:styleId="WW8Num40z1">
    <w:name w:val="WW8Num40z1"/>
    <w:rsid w:val="008A2C10"/>
  </w:style>
  <w:style w:type="character" w:customStyle="1" w:styleId="WW8Num40z2">
    <w:name w:val="WW8Num40z2"/>
    <w:rsid w:val="008A2C10"/>
  </w:style>
  <w:style w:type="character" w:customStyle="1" w:styleId="WW8Num40z3">
    <w:name w:val="WW8Num40z3"/>
    <w:rsid w:val="008A2C10"/>
  </w:style>
  <w:style w:type="character" w:customStyle="1" w:styleId="WW8Num40z4">
    <w:name w:val="WW8Num40z4"/>
    <w:rsid w:val="008A2C10"/>
  </w:style>
  <w:style w:type="character" w:customStyle="1" w:styleId="WW8Num40z5">
    <w:name w:val="WW8Num40z5"/>
    <w:rsid w:val="008A2C10"/>
  </w:style>
  <w:style w:type="character" w:customStyle="1" w:styleId="WW8Num40z6">
    <w:name w:val="WW8Num40z6"/>
    <w:rsid w:val="008A2C10"/>
  </w:style>
  <w:style w:type="character" w:customStyle="1" w:styleId="WW8Num40z7">
    <w:name w:val="WW8Num40z7"/>
    <w:rsid w:val="008A2C10"/>
  </w:style>
  <w:style w:type="character" w:customStyle="1" w:styleId="WW8Num40z8">
    <w:name w:val="WW8Num40z8"/>
    <w:rsid w:val="008A2C10"/>
  </w:style>
  <w:style w:type="character" w:customStyle="1" w:styleId="WW8Num41z0">
    <w:name w:val="WW8Num41z0"/>
    <w:rsid w:val="008A2C10"/>
    <w:rPr>
      <w:rFonts w:ascii="Calibri" w:hAnsi="Calibri" w:cs="Calibri"/>
      <w:sz w:val="22"/>
      <w:szCs w:val="22"/>
    </w:rPr>
  </w:style>
  <w:style w:type="character" w:customStyle="1" w:styleId="WW8Num41z1">
    <w:name w:val="WW8Num41z1"/>
    <w:rsid w:val="008A2C10"/>
  </w:style>
  <w:style w:type="character" w:customStyle="1" w:styleId="WW8Num41z2">
    <w:name w:val="WW8Num41z2"/>
    <w:rsid w:val="008A2C10"/>
  </w:style>
  <w:style w:type="character" w:customStyle="1" w:styleId="WW8Num41z3">
    <w:name w:val="WW8Num41z3"/>
    <w:rsid w:val="008A2C10"/>
  </w:style>
  <w:style w:type="character" w:customStyle="1" w:styleId="WW8Num41z4">
    <w:name w:val="WW8Num41z4"/>
    <w:rsid w:val="008A2C10"/>
  </w:style>
  <w:style w:type="character" w:customStyle="1" w:styleId="WW8Num41z5">
    <w:name w:val="WW8Num41z5"/>
    <w:rsid w:val="008A2C10"/>
  </w:style>
  <w:style w:type="character" w:customStyle="1" w:styleId="WW8Num41z6">
    <w:name w:val="WW8Num41z6"/>
    <w:rsid w:val="008A2C10"/>
  </w:style>
  <w:style w:type="character" w:customStyle="1" w:styleId="WW8Num41z7">
    <w:name w:val="WW8Num41z7"/>
    <w:rsid w:val="008A2C10"/>
  </w:style>
  <w:style w:type="character" w:customStyle="1" w:styleId="WW8Num41z8">
    <w:name w:val="WW8Num41z8"/>
    <w:rsid w:val="008A2C10"/>
  </w:style>
  <w:style w:type="character" w:customStyle="1" w:styleId="WW8Num42z0">
    <w:name w:val="WW8Num42z0"/>
    <w:rsid w:val="008A2C10"/>
    <w:rPr>
      <w:rFonts w:ascii="Calibri" w:hAnsi="Calibri" w:cs="Calibri"/>
      <w:sz w:val="22"/>
      <w:szCs w:val="22"/>
    </w:rPr>
  </w:style>
  <w:style w:type="character" w:customStyle="1" w:styleId="WW8Num42z1">
    <w:name w:val="WW8Num42z1"/>
    <w:rsid w:val="008A2C10"/>
  </w:style>
  <w:style w:type="character" w:customStyle="1" w:styleId="WW8Num42z2">
    <w:name w:val="WW8Num42z2"/>
    <w:rsid w:val="008A2C10"/>
  </w:style>
  <w:style w:type="character" w:customStyle="1" w:styleId="WW8Num42z3">
    <w:name w:val="WW8Num42z3"/>
    <w:rsid w:val="008A2C10"/>
  </w:style>
  <w:style w:type="character" w:customStyle="1" w:styleId="WW8Num42z4">
    <w:name w:val="WW8Num42z4"/>
    <w:rsid w:val="008A2C10"/>
  </w:style>
  <w:style w:type="character" w:customStyle="1" w:styleId="WW8Num42z5">
    <w:name w:val="WW8Num42z5"/>
    <w:rsid w:val="008A2C10"/>
  </w:style>
  <w:style w:type="character" w:customStyle="1" w:styleId="WW8Num42z6">
    <w:name w:val="WW8Num42z6"/>
    <w:rsid w:val="008A2C10"/>
  </w:style>
  <w:style w:type="character" w:customStyle="1" w:styleId="WW8Num42z7">
    <w:name w:val="WW8Num42z7"/>
    <w:rsid w:val="008A2C10"/>
  </w:style>
  <w:style w:type="character" w:customStyle="1" w:styleId="WW8Num42z8">
    <w:name w:val="WW8Num42z8"/>
    <w:rsid w:val="008A2C10"/>
  </w:style>
  <w:style w:type="character" w:customStyle="1" w:styleId="WW8Num43z0">
    <w:name w:val="WW8Num43z0"/>
    <w:rsid w:val="008A2C10"/>
    <w:rPr>
      <w:rFonts w:ascii="Calibri" w:hAnsi="Calibri" w:cs="Calibri" w:hint="default"/>
      <w:spacing w:val="-2"/>
      <w:position w:val="0"/>
      <w:sz w:val="22"/>
      <w:szCs w:val="22"/>
      <w:vertAlign w:val="baseline"/>
    </w:rPr>
  </w:style>
  <w:style w:type="character" w:customStyle="1" w:styleId="WW8Num43z1">
    <w:name w:val="WW8Num43z1"/>
    <w:rsid w:val="008A2C10"/>
    <w:rPr>
      <w:rFonts w:hint="default"/>
    </w:rPr>
  </w:style>
  <w:style w:type="character" w:customStyle="1" w:styleId="WW8Num44z0">
    <w:name w:val="WW8Num44z0"/>
    <w:rsid w:val="008A2C10"/>
    <w:rPr>
      <w:rFonts w:ascii="Calibri" w:hAnsi="Calibri" w:cs="Calibri"/>
    </w:rPr>
  </w:style>
  <w:style w:type="character" w:customStyle="1" w:styleId="WW8Num44z1">
    <w:name w:val="WW8Num44z1"/>
    <w:rsid w:val="008A2C10"/>
    <w:rPr>
      <w:rFonts w:ascii="Calibri" w:hAnsi="Calibri" w:cs="Calibri"/>
    </w:rPr>
  </w:style>
  <w:style w:type="character" w:customStyle="1" w:styleId="WW8Num44z2">
    <w:name w:val="WW8Num44z2"/>
    <w:rsid w:val="008A2C10"/>
  </w:style>
  <w:style w:type="character" w:customStyle="1" w:styleId="WW8Num44z3">
    <w:name w:val="WW8Num44z3"/>
    <w:rsid w:val="008A2C10"/>
  </w:style>
  <w:style w:type="character" w:customStyle="1" w:styleId="WW8Num44z4">
    <w:name w:val="WW8Num44z4"/>
    <w:rsid w:val="008A2C10"/>
  </w:style>
  <w:style w:type="character" w:customStyle="1" w:styleId="WW8Num44z5">
    <w:name w:val="WW8Num44z5"/>
    <w:rsid w:val="008A2C10"/>
  </w:style>
  <w:style w:type="character" w:customStyle="1" w:styleId="WW8Num44z6">
    <w:name w:val="WW8Num44z6"/>
    <w:rsid w:val="008A2C10"/>
  </w:style>
  <w:style w:type="character" w:customStyle="1" w:styleId="WW8Num44z7">
    <w:name w:val="WW8Num44z7"/>
    <w:rsid w:val="008A2C10"/>
  </w:style>
  <w:style w:type="character" w:customStyle="1" w:styleId="WW8Num44z8">
    <w:name w:val="WW8Num44z8"/>
    <w:rsid w:val="008A2C10"/>
  </w:style>
  <w:style w:type="character" w:customStyle="1" w:styleId="WW8Num45z0">
    <w:name w:val="WW8Num45z0"/>
    <w:rsid w:val="008A2C10"/>
    <w:rPr>
      <w:rFonts w:ascii="Symbol" w:hAnsi="Symbol" w:cs="Symbol" w:hint="default"/>
    </w:rPr>
  </w:style>
  <w:style w:type="character" w:customStyle="1" w:styleId="WW8Num45z1">
    <w:name w:val="WW8Num45z1"/>
    <w:rsid w:val="008A2C10"/>
    <w:rPr>
      <w:rFonts w:ascii="Courier New" w:hAnsi="Courier New" w:cs="Courier New" w:hint="default"/>
    </w:rPr>
  </w:style>
  <w:style w:type="character" w:customStyle="1" w:styleId="WW8Num45z2">
    <w:name w:val="WW8Num45z2"/>
    <w:rsid w:val="008A2C10"/>
    <w:rPr>
      <w:rFonts w:ascii="Wingdings" w:hAnsi="Wingdings" w:cs="Wingdings" w:hint="default"/>
    </w:rPr>
  </w:style>
  <w:style w:type="character" w:customStyle="1" w:styleId="WW8Num46z0">
    <w:name w:val="WW8Num46z0"/>
    <w:rsid w:val="008A2C10"/>
    <w:rPr>
      <w:rFonts w:ascii="StarSymbol" w:hAnsi="StarSymbol" w:cs="StarSymbol"/>
      <w:szCs w:val="24"/>
    </w:rPr>
  </w:style>
  <w:style w:type="character" w:customStyle="1" w:styleId="WW8Num46z1">
    <w:name w:val="WW8Num46z1"/>
    <w:rsid w:val="008A2C10"/>
  </w:style>
  <w:style w:type="character" w:customStyle="1" w:styleId="WW8Num46z2">
    <w:name w:val="WW8Num46z2"/>
    <w:rsid w:val="008A2C10"/>
  </w:style>
  <w:style w:type="character" w:customStyle="1" w:styleId="WW8Num46z3">
    <w:name w:val="WW8Num46z3"/>
    <w:rsid w:val="008A2C10"/>
  </w:style>
  <w:style w:type="character" w:customStyle="1" w:styleId="WW8Num46z4">
    <w:name w:val="WW8Num46z4"/>
    <w:rsid w:val="008A2C10"/>
  </w:style>
  <w:style w:type="character" w:customStyle="1" w:styleId="WW8Num46z5">
    <w:name w:val="WW8Num46z5"/>
    <w:rsid w:val="008A2C10"/>
  </w:style>
  <w:style w:type="character" w:customStyle="1" w:styleId="WW8Num46z6">
    <w:name w:val="WW8Num46z6"/>
    <w:rsid w:val="008A2C10"/>
  </w:style>
  <w:style w:type="character" w:customStyle="1" w:styleId="WW8Num46z7">
    <w:name w:val="WW8Num46z7"/>
    <w:rsid w:val="008A2C10"/>
  </w:style>
  <w:style w:type="character" w:customStyle="1" w:styleId="WW8Num46z8">
    <w:name w:val="WW8Num46z8"/>
    <w:rsid w:val="008A2C10"/>
  </w:style>
  <w:style w:type="character" w:customStyle="1" w:styleId="WW8Num47z0">
    <w:name w:val="WW8Num47z0"/>
    <w:rsid w:val="008A2C10"/>
    <w:rPr>
      <w:rFonts w:ascii="Calibri" w:hAnsi="Calibri" w:cs="Calibri" w:hint="default"/>
      <w:spacing w:val="-20"/>
      <w:position w:val="0"/>
      <w:sz w:val="22"/>
      <w:szCs w:val="22"/>
      <w:vertAlign w:val="baseline"/>
    </w:rPr>
  </w:style>
  <w:style w:type="character" w:customStyle="1" w:styleId="WW8Num47z1">
    <w:name w:val="WW8Num47z1"/>
    <w:rsid w:val="008A2C10"/>
    <w:rPr>
      <w:rFonts w:hint="default"/>
    </w:rPr>
  </w:style>
  <w:style w:type="character" w:customStyle="1" w:styleId="WW8Num47z2">
    <w:name w:val="WW8Num47z2"/>
    <w:rsid w:val="008A2C10"/>
  </w:style>
  <w:style w:type="character" w:customStyle="1" w:styleId="WW8Num47z3">
    <w:name w:val="WW8Num47z3"/>
    <w:rsid w:val="008A2C10"/>
  </w:style>
  <w:style w:type="character" w:customStyle="1" w:styleId="WW8Num47z4">
    <w:name w:val="WW8Num47z4"/>
    <w:rsid w:val="008A2C10"/>
  </w:style>
  <w:style w:type="character" w:customStyle="1" w:styleId="WW8Num47z5">
    <w:name w:val="WW8Num47z5"/>
    <w:rsid w:val="008A2C10"/>
  </w:style>
  <w:style w:type="character" w:customStyle="1" w:styleId="WW8Num47z6">
    <w:name w:val="WW8Num47z6"/>
    <w:rsid w:val="008A2C10"/>
  </w:style>
  <w:style w:type="character" w:customStyle="1" w:styleId="WW8Num47z7">
    <w:name w:val="WW8Num47z7"/>
    <w:rsid w:val="008A2C10"/>
  </w:style>
  <w:style w:type="character" w:customStyle="1" w:styleId="WW8Num47z8">
    <w:name w:val="WW8Num47z8"/>
    <w:rsid w:val="008A2C10"/>
  </w:style>
  <w:style w:type="character" w:customStyle="1" w:styleId="WW8Num48z0">
    <w:name w:val="WW8Num48z0"/>
    <w:rsid w:val="008A2C10"/>
  </w:style>
  <w:style w:type="character" w:customStyle="1" w:styleId="WW8Num48z1">
    <w:name w:val="WW8Num48z1"/>
    <w:rsid w:val="008A2C10"/>
    <w:rPr>
      <w:rFonts w:ascii="Calibri" w:hAnsi="Calibri" w:cs="Calibri"/>
      <w:sz w:val="24"/>
    </w:rPr>
  </w:style>
  <w:style w:type="character" w:customStyle="1" w:styleId="WW8Num48z2">
    <w:name w:val="WW8Num48z2"/>
    <w:rsid w:val="008A2C10"/>
  </w:style>
  <w:style w:type="character" w:customStyle="1" w:styleId="WW8Num48z3">
    <w:name w:val="WW8Num48z3"/>
    <w:rsid w:val="008A2C10"/>
    <w:rPr>
      <w:rFonts w:ascii="Times New Roman" w:eastAsia="Times New Roman" w:hAnsi="Times New Roman" w:cs="Calibri"/>
    </w:rPr>
  </w:style>
  <w:style w:type="character" w:customStyle="1" w:styleId="WW8Num48z4">
    <w:name w:val="WW8Num48z4"/>
    <w:rsid w:val="008A2C10"/>
  </w:style>
  <w:style w:type="character" w:customStyle="1" w:styleId="WW8Num48z5">
    <w:name w:val="WW8Num48z5"/>
    <w:rsid w:val="008A2C10"/>
  </w:style>
  <w:style w:type="character" w:customStyle="1" w:styleId="WW8Num48z6">
    <w:name w:val="WW8Num48z6"/>
    <w:rsid w:val="008A2C10"/>
  </w:style>
  <w:style w:type="character" w:customStyle="1" w:styleId="WW8Num48z7">
    <w:name w:val="WW8Num48z7"/>
    <w:rsid w:val="008A2C10"/>
  </w:style>
  <w:style w:type="character" w:customStyle="1" w:styleId="WW8Num48z8">
    <w:name w:val="WW8Num48z8"/>
    <w:rsid w:val="008A2C10"/>
  </w:style>
  <w:style w:type="character" w:customStyle="1" w:styleId="WW8Num49z0">
    <w:name w:val="WW8Num49z0"/>
    <w:rsid w:val="008A2C10"/>
    <w:rPr>
      <w:rFonts w:ascii="Calibri" w:hAnsi="Calibri" w:cs="Calibri"/>
      <w:sz w:val="22"/>
      <w:szCs w:val="22"/>
    </w:rPr>
  </w:style>
  <w:style w:type="character" w:customStyle="1" w:styleId="WW8Num49z1">
    <w:name w:val="WW8Num49z1"/>
    <w:rsid w:val="008A2C10"/>
  </w:style>
  <w:style w:type="character" w:customStyle="1" w:styleId="WW8Num49z2">
    <w:name w:val="WW8Num49z2"/>
    <w:rsid w:val="008A2C10"/>
  </w:style>
  <w:style w:type="character" w:customStyle="1" w:styleId="WW8Num49z3">
    <w:name w:val="WW8Num49z3"/>
    <w:rsid w:val="008A2C10"/>
  </w:style>
  <w:style w:type="character" w:customStyle="1" w:styleId="WW8Num49z4">
    <w:name w:val="WW8Num49z4"/>
    <w:rsid w:val="008A2C10"/>
  </w:style>
  <w:style w:type="character" w:customStyle="1" w:styleId="WW8Num49z5">
    <w:name w:val="WW8Num49z5"/>
    <w:rsid w:val="008A2C10"/>
  </w:style>
  <w:style w:type="character" w:customStyle="1" w:styleId="WW8Num49z6">
    <w:name w:val="WW8Num49z6"/>
    <w:rsid w:val="008A2C10"/>
  </w:style>
  <w:style w:type="character" w:customStyle="1" w:styleId="WW8Num49z7">
    <w:name w:val="WW8Num49z7"/>
    <w:rsid w:val="008A2C10"/>
  </w:style>
  <w:style w:type="character" w:customStyle="1" w:styleId="WW8Num49z8">
    <w:name w:val="WW8Num49z8"/>
    <w:rsid w:val="008A2C10"/>
  </w:style>
  <w:style w:type="character" w:customStyle="1" w:styleId="WW8Num50z0">
    <w:name w:val="WW8Num50z0"/>
    <w:rsid w:val="008A2C10"/>
    <w:rPr>
      <w:rFonts w:ascii="Calibri" w:hAnsi="Calibri" w:cs="Calibri" w:hint="default"/>
      <w:b w:val="0"/>
      <w:bCs/>
      <w:sz w:val="22"/>
      <w:szCs w:val="22"/>
    </w:rPr>
  </w:style>
  <w:style w:type="character" w:customStyle="1" w:styleId="WW8Num50z1">
    <w:name w:val="WW8Num50z1"/>
    <w:rsid w:val="008A2C10"/>
    <w:rPr>
      <w:rFonts w:ascii="Calibri" w:hAnsi="Calibri" w:cs="Calibri"/>
      <w:sz w:val="22"/>
      <w:szCs w:val="22"/>
    </w:rPr>
  </w:style>
  <w:style w:type="character" w:customStyle="1" w:styleId="WW8Num50z2">
    <w:name w:val="WW8Num50z2"/>
    <w:rsid w:val="008A2C10"/>
  </w:style>
  <w:style w:type="character" w:customStyle="1" w:styleId="WW8Num50z3">
    <w:name w:val="WW8Num50z3"/>
    <w:rsid w:val="008A2C10"/>
  </w:style>
  <w:style w:type="character" w:customStyle="1" w:styleId="WW8Num50z4">
    <w:name w:val="WW8Num50z4"/>
    <w:rsid w:val="008A2C10"/>
  </w:style>
  <w:style w:type="character" w:customStyle="1" w:styleId="WW8Num50z5">
    <w:name w:val="WW8Num50z5"/>
    <w:rsid w:val="008A2C10"/>
  </w:style>
  <w:style w:type="character" w:customStyle="1" w:styleId="WW8Num50z6">
    <w:name w:val="WW8Num50z6"/>
    <w:rsid w:val="008A2C10"/>
  </w:style>
  <w:style w:type="character" w:customStyle="1" w:styleId="WW8Num50z7">
    <w:name w:val="WW8Num50z7"/>
    <w:rsid w:val="008A2C10"/>
  </w:style>
  <w:style w:type="character" w:customStyle="1" w:styleId="WW8Num50z8">
    <w:name w:val="WW8Num50z8"/>
    <w:rsid w:val="008A2C10"/>
  </w:style>
  <w:style w:type="character" w:customStyle="1" w:styleId="WW8Num51z0">
    <w:name w:val="WW8Num51z0"/>
    <w:rsid w:val="008A2C10"/>
    <w:rPr>
      <w:rFonts w:ascii="Calibri" w:hAnsi="Calibri" w:cs="Calibri" w:hint="default"/>
      <w:sz w:val="24"/>
      <w:szCs w:val="24"/>
    </w:rPr>
  </w:style>
  <w:style w:type="character" w:customStyle="1" w:styleId="WW8Num52z0">
    <w:name w:val="WW8Num52z0"/>
    <w:rsid w:val="008A2C10"/>
    <w:rPr>
      <w:rFonts w:hint="default"/>
    </w:rPr>
  </w:style>
  <w:style w:type="character" w:customStyle="1" w:styleId="WW8Num52z1">
    <w:name w:val="WW8Num52z1"/>
    <w:rsid w:val="008A2C10"/>
  </w:style>
  <w:style w:type="character" w:customStyle="1" w:styleId="WW8Num52z2">
    <w:name w:val="WW8Num52z2"/>
    <w:rsid w:val="008A2C10"/>
  </w:style>
  <w:style w:type="character" w:customStyle="1" w:styleId="WW8Num52z3">
    <w:name w:val="WW8Num52z3"/>
    <w:rsid w:val="008A2C10"/>
  </w:style>
  <w:style w:type="character" w:customStyle="1" w:styleId="WW8Num52z4">
    <w:name w:val="WW8Num52z4"/>
    <w:rsid w:val="008A2C10"/>
  </w:style>
  <w:style w:type="character" w:customStyle="1" w:styleId="WW8Num52z5">
    <w:name w:val="WW8Num52z5"/>
    <w:rsid w:val="008A2C10"/>
  </w:style>
  <w:style w:type="character" w:customStyle="1" w:styleId="WW8Num52z6">
    <w:name w:val="WW8Num52z6"/>
    <w:rsid w:val="008A2C10"/>
  </w:style>
  <w:style w:type="character" w:customStyle="1" w:styleId="WW8Num52z7">
    <w:name w:val="WW8Num52z7"/>
    <w:rsid w:val="008A2C10"/>
  </w:style>
  <w:style w:type="character" w:customStyle="1" w:styleId="WW8Num52z8">
    <w:name w:val="WW8Num52z8"/>
    <w:rsid w:val="008A2C10"/>
  </w:style>
  <w:style w:type="character" w:customStyle="1" w:styleId="WW8Num53z0">
    <w:name w:val="WW8Num53z0"/>
    <w:rsid w:val="008A2C10"/>
    <w:rPr>
      <w:rFonts w:ascii="Wingdings" w:hAnsi="Wingdings" w:cs="Wingdings" w:hint="default"/>
      <w:sz w:val="22"/>
      <w:szCs w:val="22"/>
    </w:rPr>
  </w:style>
  <w:style w:type="character" w:customStyle="1" w:styleId="WW8Num53z1">
    <w:name w:val="WW8Num53z1"/>
    <w:rsid w:val="008A2C10"/>
    <w:rPr>
      <w:rFonts w:ascii="Courier New" w:hAnsi="Courier New" w:cs="Courier New" w:hint="default"/>
    </w:rPr>
  </w:style>
  <w:style w:type="character" w:customStyle="1" w:styleId="WW8Num53z3">
    <w:name w:val="WW8Num53z3"/>
    <w:rsid w:val="008A2C10"/>
    <w:rPr>
      <w:rFonts w:ascii="Symbol" w:hAnsi="Symbol" w:cs="Symbol" w:hint="default"/>
    </w:rPr>
  </w:style>
  <w:style w:type="character" w:customStyle="1" w:styleId="WW8Num54z0">
    <w:name w:val="WW8Num54z0"/>
    <w:rsid w:val="008A2C10"/>
    <w:rPr>
      <w:rFonts w:ascii="Calibri" w:hAnsi="Calibri" w:cs="Calibri" w:hint="default"/>
      <w:sz w:val="22"/>
      <w:szCs w:val="22"/>
    </w:rPr>
  </w:style>
  <w:style w:type="character" w:customStyle="1" w:styleId="WW8Num54z1">
    <w:name w:val="WW8Num54z1"/>
    <w:rsid w:val="008A2C10"/>
  </w:style>
  <w:style w:type="character" w:customStyle="1" w:styleId="WW8Num54z2">
    <w:name w:val="WW8Num54z2"/>
    <w:rsid w:val="008A2C10"/>
  </w:style>
  <w:style w:type="character" w:customStyle="1" w:styleId="WW8Num54z3">
    <w:name w:val="WW8Num54z3"/>
    <w:rsid w:val="008A2C10"/>
  </w:style>
  <w:style w:type="character" w:customStyle="1" w:styleId="WW8Num54z4">
    <w:name w:val="WW8Num54z4"/>
    <w:rsid w:val="008A2C10"/>
  </w:style>
  <w:style w:type="character" w:customStyle="1" w:styleId="WW8Num54z5">
    <w:name w:val="WW8Num54z5"/>
    <w:rsid w:val="008A2C10"/>
  </w:style>
  <w:style w:type="character" w:customStyle="1" w:styleId="WW8Num54z6">
    <w:name w:val="WW8Num54z6"/>
    <w:rsid w:val="008A2C10"/>
  </w:style>
  <w:style w:type="character" w:customStyle="1" w:styleId="WW8Num54z7">
    <w:name w:val="WW8Num54z7"/>
    <w:rsid w:val="008A2C10"/>
  </w:style>
  <w:style w:type="character" w:customStyle="1" w:styleId="WW8Num54z8">
    <w:name w:val="WW8Num54z8"/>
    <w:rsid w:val="008A2C10"/>
  </w:style>
  <w:style w:type="character" w:customStyle="1" w:styleId="WW8Num55z0">
    <w:name w:val="WW8Num55z0"/>
    <w:rsid w:val="008A2C10"/>
    <w:rPr>
      <w:rFonts w:ascii="Symbol" w:hAnsi="Symbol" w:cs="Symbol" w:hint="default"/>
    </w:rPr>
  </w:style>
  <w:style w:type="character" w:customStyle="1" w:styleId="WW8Num55z1">
    <w:name w:val="WW8Num55z1"/>
    <w:rsid w:val="008A2C10"/>
    <w:rPr>
      <w:rFonts w:ascii="Courier New" w:hAnsi="Courier New" w:cs="Courier New" w:hint="default"/>
    </w:rPr>
  </w:style>
  <w:style w:type="character" w:customStyle="1" w:styleId="WW8Num55z2">
    <w:name w:val="WW8Num55z2"/>
    <w:rsid w:val="008A2C10"/>
    <w:rPr>
      <w:rFonts w:ascii="Wingdings" w:hAnsi="Wingdings" w:cs="Wingdings" w:hint="default"/>
    </w:rPr>
  </w:style>
  <w:style w:type="character" w:customStyle="1" w:styleId="WW8Num56z0">
    <w:name w:val="WW8Num56z0"/>
    <w:rsid w:val="008A2C10"/>
    <w:rPr>
      <w:rFonts w:ascii="Calibri" w:hAnsi="Calibri" w:cs="Calibri"/>
      <w:sz w:val="22"/>
      <w:szCs w:val="22"/>
    </w:rPr>
  </w:style>
  <w:style w:type="character" w:customStyle="1" w:styleId="WW8Num56z1">
    <w:name w:val="WW8Num56z1"/>
    <w:rsid w:val="008A2C10"/>
  </w:style>
  <w:style w:type="character" w:customStyle="1" w:styleId="WW8Num56z2">
    <w:name w:val="WW8Num56z2"/>
    <w:rsid w:val="008A2C10"/>
  </w:style>
  <w:style w:type="character" w:customStyle="1" w:styleId="WW8Num56z3">
    <w:name w:val="WW8Num56z3"/>
    <w:rsid w:val="008A2C10"/>
  </w:style>
  <w:style w:type="character" w:customStyle="1" w:styleId="WW8Num56z4">
    <w:name w:val="WW8Num56z4"/>
    <w:rsid w:val="008A2C10"/>
  </w:style>
  <w:style w:type="character" w:customStyle="1" w:styleId="WW8Num56z5">
    <w:name w:val="WW8Num56z5"/>
    <w:rsid w:val="008A2C10"/>
  </w:style>
  <w:style w:type="character" w:customStyle="1" w:styleId="WW8Num56z6">
    <w:name w:val="WW8Num56z6"/>
    <w:rsid w:val="008A2C10"/>
  </w:style>
  <w:style w:type="character" w:customStyle="1" w:styleId="WW8Num56z7">
    <w:name w:val="WW8Num56z7"/>
    <w:rsid w:val="008A2C10"/>
  </w:style>
  <w:style w:type="character" w:customStyle="1" w:styleId="WW8Num56z8">
    <w:name w:val="WW8Num56z8"/>
    <w:rsid w:val="008A2C10"/>
  </w:style>
  <w:style w:type="character" w:customStyle="1" w:styleId="WW8Num57z0">
    <w:name w:val="WW8Num57z0"/>
    <w:rsid w:val="008A2C10"/>
    <w:rPr>
      <w:rFonts w:ascii="Calibri" w:hAnsi="Calibri" w:cs="Calibri" w:hint="default"/>
      <w:b w:val="0"/>
      <w:color w:val="000000"/>
      <w:sz w:val="22"/>
      <w:szCs w:val="22"/>
    </w:rPr>
  </w:style>
  <w:style w:type="character" w:customStyle="1" w:styleId="WW8Num57z1">
    <w:name w:val="WW8Num57z1"/>
    <w:rsid w:val="008A2C10"/>
  </w:style>
  <w:style w:type="character" w:customStyle="1" w:styleId="WW8Num57z2">
    <w:name w:val="WW8Num57z2"/>
    <w:rsid w:val="008A2C10"/>
  </w:style>
  <w:style w:type="character" w:customStyle="1" w:styleId="WW8Num57z3">
    <w:name w:val="WW8Num57z3"/>
    <w:rsid w:val="008A2C10"/>
  </w:style>
  <w:style w:type="character" w:customStyle="1" w:styleId="WW8Num57z4">
    <w:name w:val="WW8Num57z4"/>
    <w:rsid w:val="008A2C10"/>
  </w:style>
  <w:style w:type="character" w:customStyle="1" w:styleId="WW8Num57z5">
    <w:name w:val="WW8Num57z5"/>
    <w:rsid w:val="008A2C10"/>
  </w:style>
  <w:style w:type="character" w:customStyle="1" w:styleId="WW8Num57z6">
    <w:name w:val="WW8Num57z6"/>
    <w:rsid w:val="008A2C10"/>
  </w:style>
  <w:style w:type="character" w:customStyle="1" w:styleId="WW8Num57z7">
    <w:name w:val="WW8Num57z7"/>
    <w:rsid w:val="008A2C10"/>
  </w:style>
  <w:style w:type="character" w:customStyle="1" w:styleId="WW8Num57z8">
    <w:name w:val="WW8Num57z8"/>
    <w:rsid w:val="008A2C10"/>
  </w:style>
  <w:style w:type="character" w:customStyle="1" w:styleId="WW8Num58z0">
    <w:name w:val="WW8Num58z0"/>
    <w:rsid w:val="008A2C10"/>
    <w:rPr>
      <w:rFonts w:ascii="Calibri" w:hAnsi="Calibri" w:cs="Calibri" w:hint="default"/>
      <w:sz w:val="22"/>
      <w:szCs w:val="22"/>
    </w:rPr>
  </w:style>
  <w:style w:type="character" w:customStyle="1" w:styleId="WW8Num58z4">
    <w:name w:val="WW8Num58z4"/>
    <w:rsid w:val="008A2C10"/>
  </w:style>
  <w:style w:type="character" w:customStyle="1" w:styleId="WW8Num58z5">
    <w:name w:val="WW8Num58z5"/>
    <w:rsid w:val="008A2C10"/>
  </w:style>
  <w:style w:type="character" w:customStyle="1" w:styleId="WW8Num58z6">
    <w:name w:val="WW8Num58z6"/>
    <w:rsid w:val="008A2C10"/>
  </w:style>
  <w:style w:type="character" w:customStyle="1" w:styleId="WW8Num58z7">
    <w:name w:val="WW8Num58z7"/>
    <w:rsid w:val="008A2C10"/>
  </w:style>
  <w:style w:type="character" w:customStyle="1" w:styleId="WW8Num58z8">
    <w:name w:val="WW8Num58z8"/>
    <w:rsid w:val="008A2C10"/>
  </w:style>
  <w:style w:type="character" w:customStyle="1" w:styleId="WW8Num59z0">
    <w:name w:val="WW8Num59z0"/>
    <w:rsid w:val="008A2C10"/>
    <w:rPr>
      <w:rFonts w:ascii="Calibri" w:hAnsi="Calibri" w:cs="Calibri" w:hint="default"/>
      <w:szCs w:val="24"/>
    </w:rPr>
  </w:style>
  <w:style w:type="character" w:customStyle="1" w:styleId="WW8Num59z1">
    <w:name w:val="WW8Num59z1"/>
    <w:rsid w:val="008A2C10"/>
  </w:style>
  <w:style w:type="character" w:customStyle="1" w:styleId="WW8Num59z2">
    <w:name w:val="WW8Num59z2"/>
    <w:rsid w:val="008A2C10"/>
  </w:style>
  <w:style w:type="character" w:customStyle="1" w:styleId="WW8Num59z3">
    <w:name w:val="WW8Num59z3"/>
    <w:rsid w:val="008A2C10"/>
  </w:style>
  <w:style w:type="character" w:customStyle="1" w:styleId="WW8Num59z4">
    <w:name w:val="WW8Num59z4"/>
    <w:rsid w:val="008A2C10"/>
  </w:style>
  <w:style w:type="character" w:customStyle="1" w:styleId="WW8Num59z5">
    <w:name w:val="WW8Num59z5"/>
    <w:rsid w:val="008A2C10"/>
  </w:style>
  <w:style w:type="character" w:customStyle="1" w:styleId="WW8Num59z6">
    <w:name w:val="WW8Num59z6"/>
    <w:rsid w:val="008A2C10"/>
  </w:style>
  <w:style w:type="character" w:customStyle="1" w:styleId="WW8Num59z7">
    <w:name w:val="WW8Num59z7"/>
    <w:rsid w:val="008A2C10"/>
  </w:style>
  <w:style w:type="character" w:customStyle="1" w:styleId="WW8Num59z8">
    <w:name w:val="WW8Num59z8"/>
    <w:rsid w:val="008A2C10"/>
  </w:style>
  <w:style w:type="character" w:customStyle="1" w:styleId="WW8Num60z0">
    <w:name w:val="WW8Num60z0"/>
    <w:rsid w:val="008A2C10"/>
    <w:rPr>
      <w:rFonts w:ascii="Symbol" w:hAnsi="Symbol" w:cs="Symbol"/>
      <w:sz w:val="22"/>
      <w:szCs w:val="22"/>
    </w:rPr>
  </w:style>
  <w:style w:type="character" w:customStyle="1" w:styleId="WW8Num60z1">
    <w:name w:val="WW8Num60z1"/>
    <w:rsid w:val="008A2C10"/>
    <w:rPr>
      <w:rFonts w:ascii="Courier New" w:hAnsi="Courier New" w:cs="Courier New" w:hint="default"/>
    </w:rPr>
  </w:style>
  <w:style w:type="character" w:customStyle="1" w:styleId="WW8Num60z2">
    <w:name w:val="WW8Num60z2"/>
    <w:rsid w:val="008A2C10"/>
    <w:rPr>
      <w:rFonts w:ascii="Wingdings" w:hAnsi="Wingdings" w:cs="Wingdings" w:hint="default"/>
    </w:rPr>
  </w:style>
  <w:style w:type="character" w:customStyle="1" w:styleId="WW8Num60z3">
    <w:name w:val="WW8Num60z3"/>
    <w:rsid w:val="008A2C10"/>
    <w:rPr>
      <w:rFonts w:ascii="Symbol" w:hAnsi="Symbol" w:cs="Symbol" w:hint="default"/>
    </w:rPr>
  </w:style>
  <w:style w:type="character" w:customStyle="1" w:styleId="WW8Num61z0">
    <w:name w:val="WW8Num61z0"/>
    <w:rsid w:val="008A2C10"/>
    <w:rPr>
      <w:rFonts w:hint="default"/>
      <w:b w:val="0"/>
    </w:rPr>
  </w:style>
  <w:style w:type="character" w:customStyle="1" w:styleId="WW8Num61z1">
    <w:name w:val="WW8Num61z1"/>
    <w:rsid w:val="008A2C10"/>
  </w:style>
  <w:style w:type="character" w:customStyle="1" w:styleId="WW8Num61z2">
    <w:name w:val="WW8Num61z2"/>
    <w:rsid w:val="008A2C10"/>
  </w:style>
  <w:style w:type="character" w:customStyle="1" w:styleId="WW8Num61z3">
    <w:name w:val="WW8Num61z3"/>
    <w:rsid w:val="008A2C10"/>
  </w:style>
  <w:style w:type="character" w:customStyle="1" w:styleId="WW8Num61z4">
    <w:name w:val="WW8Num61z4"/>
    <w:rsid w:val="008A2C10"/>
  </w:style>
  <w:style w:type="character" w:customStyle="1" w:styleId="WW8Num61z5">
    <w:name w:val="WW8Num61z5"/>
    <w:rsid w:val="008A2C10"/>
  </w:style>
  <w:style w:type="character" w:customStyle="1" w:styleId="WW8Num61z6">
    <w:name w:val="WW8Num61z6"/>
    <w:rsid w:val="008A2C10"/>
  </w:style>
  <w:style w:type="character" w:customStyle="1" w:styleId="WW8Num61z7">
    <w:name w:val="WW8Num61z7"/>
    <w:rsid w:val="008A2C10"/>
  </w:style>
  <w:style w:type="character" w:customStyle="1" w:styleId="WW8Num61z8">
    <w:name w:val="WW8Num61z8"/>
    <w:rsid w:val="008A2C10"/>
  </w:style>
  <w:style w:type="character" w:customStyle="1" w:styleId="WW8Num62z0">
    <w:name w:val="WW8Num62z0"/>
    <w:rsid w:val="008A2C10"/>
    <w:rPr>
      <w:rFonts w:ascii="Wingdings" w:hAnsi="Wingdings" w:cs="Wingdings" w:hint="default"/>
      <w:sz w:val="22"/>
      <w:szCs w:val="22"/>
    </w:rPr>
  </w:style>
  <w:style w:type="character" w:customStyle="1" w:styleId="WW8Num62z1">
    <w:name w:val="WW8Num62z1"/>
    <w:rsid w:val="008A2C10"/>
    <w:rPr>
      <w:rFonts w:ascii="Courier New" w:hAnsi="Courier New" w:cs="Courier New" w:hint="default"/>
    </w:rPr>
  </w:style>
  <w:style w:type="character" w:customStyle="1" w:styleId="WW8Num62z3">
    <w:name w:val="WW8Num62z3"/>
    <w:rsid w:val="008A2C10"/>
    <w:rPr>
      <w:rFonts w:ascii="Symbol" w:hAnsi="Symbol" w:cs="Symbol" w:hint="default"/>
    </w:rPr>
  </w:style>
  <w:style w:type="character" w:customStyle="1" w:styleId="WW8Num63z0">
    <w:name w:val="WW8Num63z0"/>
    <w:rsid w:val="008A2C10"/>
    <w:rPr>
      <w:rFonts w:ascii="Wingdings" w:hAnsi="Wingdings" w:cs="Wingdings" w:hint="default"/>
    </w:rPr>
  </w:style>
  <w:style w:type="character" w:customStyle="1" w:styleId="WW8Num63z1">
    <w:name w:val="WW8Num63z1"/>
    <w:rsid w:val="008A2C10"/>
    <w:rPr>
      <w:rFonts w:ascii="Courier New" w:hAnsi="Courier New" w:cs="Courier New" w:hint="default"/>
    </w:rPr>
  </w:style>
  <w:style w:type="character" w:customStyle="1" w:styleId="WW8Num63z3">
    <w:name w:val="WW8Num63z3"/>
    <w:rsid w:val="008A2C10"/>
    <w:rPr>
      <w:rFonts w:ascii="Symbol" w:hAnsi="Symbol" w:cs="Symbol" w:hint="default"/>
    </w:rPr>
  </w:style>
  <w:style w:type="character" w:customStyle="1" w:styleId="WW8Num64z0">
    <w:name w:val="WW8Num64z0"/>
    <w:rsid w:val="008A2C10"/>
    <w:rPr>
      <w:rFonts w:ascii="Calibri" w:hAnsi="Calibri" w:cs="Calibri" w:hint="default"/>
      <w:spacing w:val="-4"/>
      <w:position w:val="0"/>
      <w:sz w:val="22"/>
      <w:szCs w:val="24"/>
      <w:vertAlign w:val="baseline"/>
    </w:rPr>
  </w:style>
  <w:style w:type="character" w:customStyle="1" w:styleId="WW8Num64z1">
    <w:name w:val="WW8Num64z1"/>
    <w:rsid w:val="008A2C10"/>
    <w:rPr>
      <w:rFonts w:hint="default"/>
    </w:rPr>
  </w:style>
  <w:style w:type="character" w:customStyle="1" w:styleId="WW8Num65z0">
    <w:name w:val="WW8Num65z0"/>
    <w:rsid w:val="008A2C10"/>
    <w:rPr>
      <w:rFonts w:ascii="Wingdings" w:hAnsi="Wingdings" w:cs="Wingdings" w:hint="default"/>
    </w:rPr>
  </w:style>
  <w:style w:type="character" w:customStyle="1" w:styleId="WW8Num66z0">
    <w:name w:val="WW8Num66z0"/>
    <w:rsid w:val="008A2C10"/>
    <w:rPr>
      <w:rFonts w:hint="default"/>
      <w:b w:val="0"/>
    </w:rPr>
  </w:style>
  <w:style w:type="character" w:customStyle="1" w:styleId="WW8Num66z1">
    <w:name w:val="WW8Num66z1"/>
    <w:rsid w:val="008A2C10"/>
  </w:style>
  <w:style w:type="character" w:customStyle="1" w:styleId="WW8Num66z2">
    <w:name w:val="WW8Num66z2"/>
    <w:rsid w:val="008A2C10"/>
  </w:style>
  <w:style w:type="character" w:customStyle="1" w:styleId="WW8Num66z3">
    <w:name w:val="WW8Num66z3"/>
    <w:rsid w:val="008A2C10"/>
  </w:style>
  <w:style w:type="character" w:customStyle="1" w:styleId="WW8Num66z4">
    <w:name w:val="WW8Num66z4"/>
    <w:rsid w:val="008A2C10"/>
  </w:style>
  <w:style w:type="character" w:customStyle="1" w:styleId="WW8Num66z5">
    <w:name w:val="WW8Num66z5"/>
    <w:rsid w:val="008A2C10"/>
  </w:style>
  <w:style w:type="character" w:customStyle="1" w:styleId="WW8Num66z6">
    <w:name w:val="WW8Num66z6"/>
    <w:rsid w:val="008A2C10"/>
  </w:style>
  <w:style w:type="character" w:customStyle="1" w:styleId="WW8Num66z7">
    <w:name w:val="WW8Num66z7"/>
    <w:rsid w:val="008A2C10"/>
  </w:style>
  <w:style w:type="character" w:customStyle="1" w:styleId="WW8Num66z8">
    <w:name w:val="WW8Num66z8"/>
    <w:rsid w:val="008A2C10"/>
  </w:style>
  <w:style w:type="character" w:customStyle="1" w:styleId="WW8Num67z0">
    <w:name w:val="WW8Num67z0"/>
    <w:rsid w:val="008A2C10"/>
    <w:rPr>
      <w:rFonts w:ascii="Calibri" w:hAnsi="Calibri" w:cs="Calibri"/>
      <w:sz w:val="22"/>
      <w:szCs w:val="22"/>
    </w:rPr>
  </w:style>
  <w:style w:type="character" w:customStyle="1" w:styleId="WW8Num67z1">
    <w:name w:val="WW8Num67z1"/>
    <w:rsid w:val="008A2C10"/>
  </w:style>
  <w:style w:type="character" w:customStyle="1" w:styleId="WW8Num67z2">
    <w:name w:val="WW8Num67z2"/>
    <w:rsid w:val="008A2C10"/>
  </w:style>
  <w:style w:type="character" w:customStyle="1" w:styleId="WW8Num67z3">
    <w:name w:val="WW8Num67z3"/>
    <w:rsid w:val="008A2C10"/>
  </w:style>
  <w:style w:type="character" w:customStyle="1" w:styleId="WW8Num67z4">
    <w:name w:val="WW8Num67z4"/>
    <w:rsid w:val="008A2C10"/>
  </w:style>
  <w:style w:type="character" w:customStyle="1" w:styleId="WW8Num67z5">
    <w:name w:val="WW8Num67z5"/>
    <w:rsid w:val="008A2C10"/>
  </w:style>
  <w:style w:type="character" w:customStyle="1" w:styleId="WW8Num67z6">
    <w:name w:val="WW8Num67z6"/>
    <w:rsid w:val="008A2C10"/>
  </w:style>
  <w:style w:type="character" w:customStyle="1" w:styleId="WW8Num67z7">
    <w:name w:val="WW8Num67z7"/>
    <w:rsid w:val="008A2C10"/>
  </w:style>
  <w:style w:type="character" w:customStyle="1" w:styleId="WW8Num67z8">
    <w:name w:val="WW8Num67z8"/>
    <w:rsid w:val="008A2C10"/>
  </w:style>
  <w:style w:type="character" w:customStyle="1" w:styleId="WW8Num68z0">
    <w:name w:val="WW8Num68z0"/>
    <w:rsid w:val="008A2C10"/>
    <w:rPr>
      <w:rFonts w:ascii="Wingdings" w:hAnsi="Wingdings" w:cs="Wingdings" w:hint="default"/>
      <w:sz w:val="22"/>
      <w:szCs w:val="22"/>
    </w:rPr>
  </w:style>
  <w:style w:type="character" w:customStyle="1" w:styleId="WW8Num68z1">
    <w:name w:val="WW8Num68z1"/>
    <w:rsid w:val="008A2C10"/>
    <w:rPr>
      <w:rFonts w:ascii="Courier New" w:hAnsi="Courier New" w:cs="Courier New" w:hint="default"/>
    </w:rPr>
  </w:style>
  <w:style w:type="character" w:customStyle="1" w:styleId="WW8Num68z3">
    <w:name w:val="WW8Num68z3"/>
    <w:rsid w:val="008A2C10"/>
    <w:rPr>
      <w:rFonts w:ascii="Symbol" w:hAnsi="Symbol" w:cs="Symbol" w:hint="default"/>
    </w:rPr>
  </w:style>
  <w:style w:type="character" w:customStyle="1" w:styleId="WW8Num69z0">
    <w:name w:val="WW8Num69z0"/>
    <w:rsid w:val="008A2C10"/>
    <w:rPr>
      <w:rFonts w:ascii="Calibri" w:hAnsi="Calibri" w:cs="Calibri" w:hint="default"/>
      <w:spacing w:val="-20"/>
      <w:position w:val="0"/>
      <w:sz w:val="22"/>
      <w:szCs w:val="22"/>
      <w:vertAlign w:val="baseline"/>
    </w:rPr>
  </w:style>
  <w:style w:type="character" w:customStyle="1" w:styleId="WW8Num69z1">
    <w:name w:val="WW8Num69z1"/>
    <w:rsid w:val="008A2C10"/>
    <w:rPr>
      <w:rFonts w:hint="default"/>
    </w:rPr>
  </w:style>
  <w:style w:type="character" w:customStyle="1" w:styleId="WW8Num69z2">
    <w:name w:val="WW8Num69z2"/>
    <w:rsid w:val="008A2C10"/>
  </w:style>
  <w:style w:type="character" w:customStyle="1" w:styleId="WW8Num69z3">
    <w:name w:val="WW8Num69z3"/>
    <w:rsid w:val="008A2C10"/>
  </w:style>
  <w:style w:type="character" w:customStyle="1" w:styleId="WW8Num69z4">
    <w:name w:val="WW8Num69z4"/>
    <w:rsid w:val="008A2C10"/>
  </w:style>
  <w:style w:type="character" w:customStyle="1" w:styleId="WW8Num69z5">
    <w:name w:val="WW8Num69z5"/>
    <w:rsid w:val="008A2C10"/>
  </w:style>
  <w:style w:type="character" w:customStyle="1" w:styleId="WW8Num69z6">
    <w:name w:val="WW8Num69z6"/>
    <w:rsid w:val="008A2C10"/>
  </w:style>
  <w:style w:type="character" w:customStyle="1" w:styleId="WW8Num69z7">
    <w:name w:val="WW8Num69z7"/>
    <w:rsid w:val="008A2C10"/>
  </w:style>
  <w:style w:type="character" w:customStyle="1" w:styleId="WW8Num69z8">
    <w:name w:val="WW8Num69z8"/>
    <w:rsid w:val="008A2C10"/>
  </w:style>
  <w:style w:type="character" w:customStyle="1" w:styleId="WW8Num70z0">
    <w:name w:val="WW8Num70z0"/>
    <w:rsid w:val="008A2C1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70z1">
    <w:name w:val="WW8Num70z1"/>
    <w:rsid w:val="008A2C10"/>
    <w:rPr>
      <w:rFonts w:ascii="Courier New" w:hAnsi="Courier New" w:cs="Courier New" w:hint="default"/>
    </w:rPr>
  </w:style>
  <w:style w:type="character" w:customStyle="1" w:styleId="WW8Num70z3">
    <w:name w:val="WW8Num70z3"/>
    <w:rsid w:val="008A2C10"/>
    <w:rPr>
      <w:rFonts w:ascii="Symbol" w:hAnsi="Symbol" w:cs="Symbol" w:hint="default"/>
    </w:rPr>
  </w:style>
  <w:style w:type="character" w:customStyle="1" w:styleId="WW8Num70z5">
    <w:name w:val="WW8Num70z5"/>
    <w:rsid w:val="008A2C10"/>
    <w:rPr>
      <w:rFonts w:ascii="Wingdings" w:hAnsi="Wingdings" w:cs="Wingdings" w:hint="default"/>
    </w:rPr>
  </w:style>
  <w:style w:type="character" w:customStyle="1" w:styleId="WW8Num71z0">
    <w:name w:val="WW8Num71z0"/>
    <w:rsid w:val="008A2C10"/>
  </w:style>
  <w:style w:type="character" w:customStyle="1" w:styleId="WW8Num71z1">
    <w:name w:val="WW8Num71z1"/>
    <w:rsid w:val="008A2C10"/>
  </w:style>
  <w:style w:type="character" w:customStyle="1" w:styleId="WW8Num71z2">
    <w:name w:val="WW8Num71z2"/>
    <w:rsid w:val="008A2C10"/>
    <w:rPr>
      <w:rFonts w:ascii="Calibri" w:hAnsi="Calibri" w:cs="Calibri"/>
      <w:sz w:val="22"/>
      <w:szCs w:val="22"/>
    </w:rPr>
  </w:style>
  <w:style w:type="character" w:customStyle="1" w:styleId="WW8Num71z3">
    <w:name w:val="WW8Num71z3"/>
    <w:rsid w:val="008A2C10"/>
  </w:style>
  <w:style w:type="character" w:customStyle="1" w:styleId="WW8Num71z4">
    <w:name w:val="WW8Num71z4"/>
    <w:rsid w:val="008A2C10"/>
  </w:style>
  <w:style w:type="character" w:customStyle="1" w:styleId="WW8Num71z5">
    <w:name w:val="WW8Num71z5"/>
    <w:rsid w:val="008A2C10"/>
  </w:style>
  <w:style w:type="character" w:customStyle="1" w:styleId="WW8Num71z6">
    <w:name w:val="WW8Num71z6"/>
    <w:rsid w:val="008A2C10"/>
  </w:style>
  <w:style w:type="character" w:customStyle="1" w:styleId="WW8Num71z7">
    <w:name w:val="WW8Num71z7"/>
    <w:rsid w:val="008A2C10"/>
  </w:style>
  <w:style w:type="character" w:customStyle="1" w:styleId="WW8Num71z8">
    <w:name w:val="WW8Num71z8"/>
    <w:rsid w:val="008A2C10"/>
  </w:style>
  <w:style w:type="character" w:customStyle="1" w:styleId="WW8Num72z0">
    <w:name w:val="WW8Num72z0"/>
    <w:rsid w:val="008A2C10"/>
    <w:rPr>
      <w:rFonts w:ascii="Wingdings" w:hAnsi="Wingdings" w:cs="Wingdings" w:hint="default"/>
      <w:sz w:val="22"/>
      <w:szCs w:val="22"/>
    </w:rPr>
  </w:style>
  <w:style w:type="character" w:customStyle="1" w:styleId="WW8Num72z1">
    <w:name w:val="WW8Num72z1"/>
    <w:rsid w:val="008A2C10"/>
    <w:rPr>
      <w:rFonts w:ascii="Courier New" w:hAnsi="Courier New" w:cs="Courier New" w:hint="default"/>
    </w:rPr>
  </w:style>
  <w:style w:type="character" w:customStyle="1" w:styleId="WW8Num72z3">
    <w:name w:val="WW8Num72z3"/>
    <w:rsid w:val="008A2C10"/>
    <w:rPr>
      <w:rFonts w:ascii="Symbol" w:hAnsi="Symbol" w:cs="Symbol" w:hint="default"/>
    </w:rPr>
  </w:style>
  <w:style w:type="character" w:customStyle="1" w:styleId="WW8Num73z0">
    <w:name w:val="WW8Num73z0"/>
    <w:rsid w:val="008A2C10"/>
    <w:rPr>
      <w:rFonts w:ascii="Calibri" w:hAnsi="Calibri" w:cs="Times New Roman" w:hint="default"/>
      <w:color w:val="auto"/>
    </w:rPr>
  </w:style>
  <w:style w:type="character" w:customStyle="1" w:styleId="WW8Num73z1">
    <w:name w:val="WW8Num73z1"/>
    <w:rsid w:val="008A2C10"/>
  </w:style>
  <w:style w:type="character" w:customStyle="1" w:styleId="WW8Num73z2">
    <w:name w:val="WW8Num73z2"/>
    <w:rsid w:val="008A2C10"/>
  </w:style>
  <w:style w:type="character" w:customStyle="1" w:styleId="WW8Num73z3">
    <w:name w:val="WW8Num73z3"/>
    <w:rsid w:val="008A2C10"/>
  </w:style>
  <w:style w:type="character" w:customStyle="1" w:styleId="WW8Num73z4">
    <w:name w:val="WW8Num73z4"/>
    <w:rsid w:val="008A2C10"/>
  </w:style>
  <w:style w:type="character" w:customStyle="1" w:styleId="WW8Num73z5">
    <w:name w:val="WW8Num73z5"/>
    <w:rsid w:val="008A2C10"/>
  </w:style>
  <w:style w:type="character" w:customStyle="1" w:styleId="WW8Num73z6">
    <w:name w:val="WW8Num73z6"/>
    <w:rsid w:val="008A2C10"/>
  </w:style>
  <w:style w:type="character" w:customStyle="1" w:styleId="WW8Num73z7">
    <w:name w:val="WW8Num73z7"/>
    <w:rsid w:val="008A2C10"/>
  </w:style>
  <w:style w:type="character" w:customStyle="1" w:styleId="WW8Num73z8">
    <w:name w:val="WW8Num73z8"/>
    <w:rsid w:val="008A2C10"/>
  </w:style>
  <w:style w:type="character" w:customStyle="1" w:styleId="WW8Num74z0">
    <w:name w:val="WW8Num74z0"/>
    <w:rsid w:val="008A2C10"/>
    <w:rPr>
      <w:rFonts w:ascii="Calibri" w:hAnsi="Calibri" w:cs="Calibri" w:hint="default"/>
      <w:b w:val="0"/>
      <w:color w:val="auto"/>
      <w:sz w:val="22"/>
      <w:szCs w:val="18"/>
    </w:rPr>
  </w:style>
  <w:style w:type="character" w:customStyle="1" w:styleId="WW8Num74z1">
    <w:name w:val="WW8Num74z1"/>
    <w:rsid w:val="008A2C10"/>
  </w:style>
  <w:style w:type="character" w:customStyle="1" w:styleId="WW8Num74z2">
    <w:name w:val="WW8Num74z2"/>
    <w:rsid w:val="008A2C10"/>
  </w:style>
  <w:style w:type="character" w:customStyle="1" w:styleId="WW8Num74z3">
    <w:name w:val="WW8Num74z3"/>
    <w:rsid w:val="008A2C10"/>
  </w:style>
  <w:style w:type="character" w:customStyle="1" w:styleId="WW8Num74z4">
    <w:name w:val="WW8Num74z4"/>
    <w:rsid w:val="008A2C10"/>
  </w:style>
  <w:style w:type="character" w:customStyle="1" w:styleId="WW8Num74z5">
    <w:name w:val="WW8Num74z5"/>
    <w:rsid w:val="008A2C10"/>
  </w:style>
  <w:style w:type="character" w:customStyle="1" w:styleId="WW8Num74z6">
    <w:name w:val="WW8Num74z6"/>
    <w:rsid w:val="008A2C10"/>
  </w:style>
  <w:style w:type="character" w:customStyle="1" w:styleId="WW8Num74z7">
    <w:name w:val="WW8Num74z7"/>
    <w:rsid w:val="008A2C10"/>
  </w:style>
  <w:style w:type="character" w:customStyle="1" w:styleId="WW8Num74z8">
    <w:name w:val="WW8Num74z8"/>
    <w:rsid w:val="008A2C10"/>
  </w:style>
  <w:style w:type="character" w:customStyle="1" w:styleId="WW8Num75z0">
    <w:name w:val="WW8Num75z0"/>
    <w:rsid w:val="008A2C10"/>
    <w:rPr>
      <w:rFonts w:ascii="Wingdings" w:hAnsi="Wingdings" w:cs="Wingdings" w:hint="default"/>
      <w:sz w:val="22"/>
      <w:szCs w:val="22"/>
    </w:rPr>
  </w:style>
  <w:style w:type="character" w:customStyle="1" w:styleId="WW8Num75z1">
    <w:name w:val="WW8Num75z1"/>
    <w:rsid w:val="008A2C10"/>
    <w:rPr>
      <w:rFonts w:ascii="Courier New" w:hAnsi="Courier New" w:cs="Courier New" w:hint="default"/>
    </w:rPr>
  </w:style>
  <w:style w:type="character" w:customStyle="1" w:styleId="WW8Num75z3">
    <w:name w:val="WW8Num75z3"/>
    <w:rsid w:val="008A2C10"/>
    <w:rPr>
      <w:rFonts w:ascii="Symbol" w:hAnsi="Symbol" w:cs="Symbol" w:hint="default"/>
    </w:rPr>
  </w:style>
  <w:style w:type="character" w:customStyle="1" w:styleId="WW8Num76z0">
    <w:name w:val="WW8Num76z0"/>
    <w:rsid w:val="008A2C10"/>
    <w:rPr>
      <w:rFonts w:ascii="Calibri" w:hAnsi="Calibri" w:cs="Calibri" w:hint="default"/>
      <w:spacing w:val="-20"/>
      <w:position w:val="0"/>
      <w:sz w:val="22"/>
      <w:szCs w:val="22"/>
      <w:vertAlign w:val="baseline"/>
    </w:rPr>
  </w:style>
  <w:style w:type="character" w:customStyle="1" w:styleId="WW8Num76z1">
    <w:name w:val="WW8Num76z1"/>
    <w:rsid w:val="008A2C10"/>
    <w:rPr>
      <w:rFonts w:hint="default"/>
    </w:rPr>
  </w:style>
  <w:style w:type="character" w:customStyle="1" w:styleId="WW8Num76z2">
    <w:name w:val="WW8Num76z2"/>
    <w:rsid w:val="008A2C10"/>
  </w:style>
  <w:style w:type="character" w:customStyle="1" w:styleId="WW8Num76z3">
    <w:name w:val="WW8Num76z3"/>
    <w:rsid w:val="008A2C10"/>
  </w:style>
  <w:style w:type="character" w:customStyle="1" w:styleId="WW8Num76z4">
    <w:name w:val="WW8Num76z4"/>
    <w:rsid w:val="008A2C10"/>
  </w:style>
  <w:style w:type="character" w:customStyle="1" w:styleId="WW8Num76z5">
    <w:name w:val="WW8Num76z5"/>
    <w:rsid w:val="008A2C10"/>
  </w:style>
  <w:style w:type="character" w:customStyle="1" w:styleId="WW8Num76z6">
    <w:name w:val="WW8Num76z6"/>
    <w:rsid w:val="008A2C10"/>
  </w:style>
  <w:style w:type="character" w:customStyle="1" w:styleId="WW8Num76z7">
    <w:name w:val="WW8Num76z7"/>
    <w:rsid w:val="008A2C10"/>
  </w:style>
  <w:style w:type="character" w:customStyle="1" w:styleId="WW8Num76z8">
    <w:name w:val="WW8Num76z8"/>
    <w:rsid w:val="008A2C10"/>
  </w:style>
  <w:style w:type="character" w:customStyle="1" w:styleId="WW8Num77z0">
    <w:name w:val="WW8Num77z0"/>
    <w:rsid w:val="008A2C10"/>
    <w:rPr>
      <w:rFonts w:ascii="Calibri" w:hAnsi="Calibri" w:cs="Calibri" w:hint="default"/>
    </w:rPr>
  </w:style>
  <w:style w:type="character" w:customStyle="1" w:styleId="WW8Num77z1">
    <w:name w:val="WW8Num77z1"/>
    <w:rsid w:val="008A2C10"/>
  </w:style>
  <w:style w:type="character" w:customStyle="1" w:styleId="WW8Num77z2">
    <w:name w:val="WW8Num77z2"/>
    <w:rsid w:val="008A2C10"/>
  </w:style>
  <w:style w:type="character" w:customStyle="1" w:styleId="WW8Num77z3">
    <w:name w:val="WW8Num77z3"/>
    <w:rsid w:val="008A2C10"/>
  </w:style>
  <w:style w:type="character" w:customStyle="1" w:styleId="WW8Num77z4">
    <w:name w:val="WW8Num77z4"/>
    <w:rsid w:val="008A2C10"/>
  </w:style>
  <w:style w:type="character" w:customStyle="1" w:styleId="WW8Num77z5">
    <w:name w:val="WW8Num77z5"/>
    <w:rsid w:val="008A2C10"/>
  </w:style>
  <w:style w:type="character" w:customStyle="1" w:styleId="WW8Num77z6">
    <w:name w:val="WW8Num77z6"/>
    <w:rsid w:val="008A2C10"/>
  </w:style>
  <w:style w:type="character" w:customStyle="1" w:styleId="WW8Num77z7">
    <w:name w:val="WW8Num77z7"/>
    <w:rsid w:val="008A2C10"/>
  </w:style>
  <w:style w:type="character" w:customStyle="1" w:styleId="WW8Num77z8">
    <w:name w:val="WW8Num77z8"/>
    <w:rsid w:val="008A2C10"/>
  </w:style>
  <w:style w:type="character" w:customStyle="1" w:styleId="WW8Num78z0">
    <w:name w:val="WW8Num78z0"/>
    <w:rsid w:val="008A2C10"/>
    <w:rPr>
      <w:rFonts w:ascii="Calibri" w:hAnsi="Calibri" w:cs="Calibri"/>
      <w:b/>
      <w:sz w:val="22"/>
      <w:szCs w:val="22"/>
    </w:rPr>
  </w:style>
  <w:style w:type="character" w:customStyle="1" w:styleId="WW8Num78z1">
    <w:name w:val="WW8Num78z1"/>
    <w:rsid w:val="008A2C10"/>
    <w:rPr>
      <w:rFonts w:hint="default"/>
      <w:b w:val="0"/>
    </w:rPr>
  </w:style>
  <w:style w:type="character" w:customStyle="1" w:styleId="WW8Num78z2">
    <w:name w:val="WW8Num78z2"/>
    <w:rsid w:val="008A2C10"/>
    <w:rPr>
      <w:rFonts w:ascii="Times New Roman" w:eastAsia="Times New Roman" w:hAnsi="Times New Roman" w:cs="Times New Roman"/>
    </w:rPr>
  </w:style>
  <w:style w:type="character" w:customStyle="1" w:styleId="WW8Num78z3">
    <w:name w:val="WW8Num78z3"/>
    <w:rsid w:val="008A2C10"/>
  </w:style>
  <w:style w:type="character" w:customStyle="1" w:styleId="WW8Num78z4">
    <w:name w:val="WW8Num78z4"/>
    <w:rsid w:val="008A2C10"/>
  </w:style>
  <w:style w:type="character" w:customStyle="1" w:styleId="WW8Num78z5">
    <w:name w:val="WW8Num78z5"/>
    <w:rsid w:val="008A2C10"/>
  </w:style>
  <w:style w:type="character" w:customStyle="1" w:styleId="WW8Num78z6">
    <w:name w:val="WW8Num78z6"/>
    <w:rsid w:val="008A2C10"/>
  </w:style>
  <w:style w:type="character" w:customStyle="1" w:styleId="WW8Num78z7">
    <w:name w:val="WW8Num78z7"/>
    <w:rsid w:val="008A2C10"/>
  </w:style>
  <w:style w:type="character" w:customStyle="1" w:styleId="WW8Num78z8">
    <w:name w:val="WW8Num78z8"/>
    <w:rsid w:val="008A2C10"/>
  </w:style>
  <w:style w:type="character" w:customStyle="1" w:styleId="WW8Num79z0">
    <w:name w:val="WW8Num79z0"/>
    <w:rsid w:val="008A2C10"/>
    <w:rPr>
      <w:rFonts w:ascii="Wingdings" w:hAnsi="Wingdings" w:cs="Wingdings" w:hint="default"/>
      <w:sz w:val="22"/>
      <w:szCs w:val="22"/>
    </w:rPr>
  </w:style>
  <w:style w:type="character" w:customStyle="1" w:styleId="WW8Num79z1">
    <w:name w:val="WW8Num79z1"/>
    <w:rsid w:val="008A2C10"/>
    <w:rPr>
      <w:rFonts w:ascii="Courier New" w:hAnsi="Courier New" w:cs="Courier New" w:hint="default"/>
    </w:rPr>
  </w:style>
  <w:style w:type="character" w:customStyle="1" w:styleId="WW8Num79z3">
    <w:name w:val="WW8Num79z3"/>
    <w:rsid w:val="008A2C10"/>
    <w:rPr>
      <w:rFonts w:ascii="Symbol" w:hAnsi="Symbol" w:cs="Symbol" w:hint="default"/>
    </w:rPr>
  </w:style>
  <w:style w:type="character" w:customStyle="1" w:styleId="WW8NumSt56z1">
    <w:name w:val="WW8NumSt56z1"/>
    <w:rsid w:val="008A2C10"/>
  </w:style>
  <w:style w:type="character" w:customStyle="1" w:styleId="WW8NumSt56z2">
    <w:name w:val="WW8NumSt56z2"/>
    <w:rsid w:val="008A2C10"/>
  </w:style>
  <w:style w:type="character" w:customStyle="1" w:styleId="WW8NumSt56z3">
    <w:name w:val="WW8NumSt56z3"/>
    <w:rsid w:val="008A2C10"/>
  </w:style>
  <w:style w:type="character" w:customStyle="1" w:styleId="WW8NumSt56z4">
    <w:name w:val="WW8NumSt56z4"/>
    <w:rsid w:val="008A2C10"/>
  </w:style>
  <w:style w:type="character" w:customStyle="1" w:styleId="WW8NumSt56z5">
    <w:name w:val="WW8NumSt56z5"/>
    <w:rsid w:val="008A2C10"/>
  </w:style>
  <w:style w:type="character" w:customStyle="1" w:styleId="WW8NumSt56z6">
    <w:name w:val="WW8NumSt56z6"/>
    <w:rsid w:val="008A2C10"/>
  </w:style>
  <w:style w:type="character" w:customStyle="1" w:styleId="WW8NumSt56z7">
    <w:name w:val="WW8NumSt56z7"/>
    <w:rsid w:val="008A2C10"/>
  </w:style>
  <w:style w:type="character" w:customStyle="1" w:styleId="WW8NumSt56z8">
    <w:name w:val="WW8NumSt56z8"/>
    <w:rsid w:val="008A2C10"/>
  </w:style>
  <w:style w:type="character" w:customStyle="1" w:styleId="WW8NumSt76z1">
    <w:name w:val="WW8NumSt76z1"/>
    <w:rsid w:val="008A2C10"/>
  </w:style>
  <w:style w:type="character" w:customStyle="1" w:styleId="WW8NumSt76z2">
    <w:name w:val="WW8NumSt76z2"/>
    <w:rsid w:val="008A2C10"/>
  </w:style>
  <w:style w:type="character" w:customStyle="1" w:styleId="WW8NumSt76z3">
    <w:name w:val="WW8NumSt76z3"/>
    <w:rsid w:val="008A2C10"/>
  </w:style>
  <w:style w:type="character" w:customStyle="1" w:styleId="WW8NumSt76z4">
    <w:name w:val="WW8NumSt76z4"/>
    <w:rsid w:val="008A2C10"/>
  </w:style>
  <w:style w:type="character" w:customStyle="1" w:styleId="WW8NumSt76z5">
    <w:name w:val="WW8NumSt76z5"/>
    <w:rsid w:val="008A2C10"/>
  </w:style>
  <w:style w:type="character" w:customStyle="1" w:styleId="WW8NumSt76z6">
    <w:name w:val="WW8NumSt76z6"/>
    <w:rsid w:val="008A2C10"/>
  </w:style>
  <w:style w:type="character" w:customStyle="1" w:styleId="WW8NumSt76z7">
    <w:name w:val="WW8NumSt76z7"/>
    <w:rsid w:val="008A2C10"/>
  </w:style>
  <w:style w:type="character" w:customStyle="1" w:styleId="WW8NumSt76z8">
    <w:name w:val="WW8NumSt76z8"/>
    <w:rsid w:val="008A2C10"/>
  </w:style>
  <w:style w:type="character" w:customStyle="1" w:styleId="Domylnaczcionkaakapitu1">
    <w:name w:val="Domyślna czcionka akapitu1"/>
    <w:rsid w:val="008A2C10"/>
  </w:style>
  <w:style w:type="character" w:customStyle="1" w:styleId="Odwoaniedokomentarza1">
    <w:name w:val="Odwołanie do komentarza1"/>
    <w:rsid w:val="008A2C10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wcity31">
    <w:name w:val="Tekst podstawowy wcięty 31"/>
    <w:basedOn w:val="Normalny"/>
    <w:pPr>
      <w:widowControl w:val="0"/>
      <w:ind w:left="4678" w:hanging="4318"/>
      <w:jc w:val="both"/>
    </w:pPr>
  </w:style>
  <w:style w:type="paragraph" w:customStyle="1" w:styleId="Legenda1">
    <w:name w:val="Legenda1"/>
    <w:basedOn w:val="Normalny"/>
    <w:next w:val="Normalny"/>
    <w:pPr>
      <w:spacing w:before="280"/>
      <w:ind w:left="40"/>
      <w:jc w:val="right"/>
    </w:pPr>
    <w:rPr>
      <w:rFonts w:ascii="Arial" w:hAnsi="Arial" w:cs="Arial"/>
      <w:sz w:val="20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8A2C10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customStyle="1" w:styleId="Tekstblokowy1">
    <w:name w:val="Tekst blokowy1"/>
    <w:basedOn w:val="Normalny"/>
    <w:pPr>
      <w:tabs>
        <w:tab w:val="left" w:pos="1276"/>
        <w:tab w:val="left" w:pos="8789"/>
        <w:tab w:val="left" w:pos="9214"/>
      </w:tabs>
      <w:ind w:left="142" w:right="141" w:hanging="142"/>
      <w:jc w:val="both"/>
    </w:pPr>
    <w:rPr>
      <w:rFonts w:ascii="Arial" w:hAnsi="Arial" w:cs="Arial"/>
      <w:sz w:val="20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Uwydatnienie">
    <w:name w:val="Emphasis"/>
    <w:basedOn w:val="Domylnaczcionkaakapitu"/>
    <w:uiPriority w:val="20"/>
    <w:qFormat/>
    <w:rsid w:val="002F7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234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9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9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4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161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60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9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8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3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02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6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33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375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3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0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38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136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9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0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8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12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9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0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5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72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591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8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9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4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8874-526D-4E21-AB83-2E98A18C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  Dyrektora</vt:lpstr>
      <vt:lpstr>Zarządzenie   Dyrektora</vt:lpstr>
    </vt:vector>
  </TitlesOfParts>
  <Company>Regionalne Centrum Krwiodawstwa i Krwilecznictwa</Company>
  <LinksUpToDate>false</LinksUpToDate>
  <CharactersWithSpaces>3444</CharactersWithSpaces>
  <SharedDoc>false</SharedDoc>
  <HLinks>
    <vt:vector size="48" baseType="variant">
      <vt:variant>
        <vt:i4>7209039</vt:i4>
      </vt:variant>
      <vt:variant>
        <vt:i4>48</vt:i4>
      </vt:variant>
      <vt:variant>
        <vt:i4>0</vt:i4>
      </vt:variant>
      <vt:variant>
        <vt:i4>5</vt:i4>
      </vt:variant>
      <vt:variant>
        <vt:lpwstr>mailto:kkaszynski@rec.org</vt:lpwstr>
      </vt:variant>
      <vt:variant>
        <vt:lpwstr/>
      </vt:variant>
      <vt:variant>
        <vt:i4>6815777</vt:i4>
      </vt:variant>
      <vt:variant>
        <vt:i4>45</vt:i4>
      </vt:variant>
      <vt:variant>
        <vt:i4>0</vt:i4>
      </vt:variant>
      <vt:variant>
        <vt:i4>5</vt:i4>
      </vt:variant>
      <vt:variant>
        <vt:lpwstr>http://www.kampinoskiebagna.pl/</vt:lpwstr>
      </vt:variant>
      <vt:variant>
        <vt:lpwstr/>
      </vt:variant>
      <vt:variant>
        <vt:i4>6815777</vt:i4>
      </vt:variant>
      <vt:variant>
        <vt:i4>27</vt:i4>
      </vt:variant>
      <vt:variant>
        <vt:i4>0</vt:i4>
      </vt:variant>
      <vt:variant>
        <vt:i4>5</vt:i4>
      </vt:variant>
      <vt:variant>
        <vt:lpwstr>http://www.kampinoskiebagna.pl/</vt:lpwstr>
      </vt:variant>
      <vt:variant>
        <vt:lpwstr/>
      </vt:variant>
      <vt:variant>
        <vt:i4>6815777</vt:i4>
      </vt:variant>
      <vt:variant>
        <vt:i4>24</vt:i4>
      </vt:variant>
      <vt:variant>
        <vt:i4>0</vt:i4>
      </vt:variant>
      <vt:variant>
        <vt:i4>5</vt:i4>
      </vt:variant>
      <vt:variant>
        <vt:lpwstr>http://www.kampinoskiebagna.pl/</vt:lpwstr>
      </vt:variant>
      <vt:variant>
        <vt:lpwstr/>
      </vt:variant>
      <vt:variant>
        <vt:i4>6815777</vt:i4>
      </vt:variant>
      <vt:variant>
        <vt:i4>21</vt:i4>
      </vt:variant>
      <vt:variant>
        <vt:i4>0</vt:i4>
      </vt:variant>
      <vt:variant>
        <vt:i4>5</vt:i4>
      </vt:variant>
      <vt:variant>
        <vt:lpwstr>http://www.kampinoskiebagna.pl/</vt:lpwstr>
      </vt:variant>
      <vt:variant>
        <vt:lpwstr/>
      </vt:variant>
      <vt:variant>
        <vt:i4>6881374</vt:i4>
      </vt:variant>
      <vt:variant>
        <vt:i4>18</vt:i4>
      </vt:variant>
      <vt:variant>
        <vt:i4>0</vt:i4>
      </vt:variant>
      <vt:variant>
        <vt:i4>5</vt:i4>
      </vt:variant>
      <vt:variant>
        <vt:lpwstr>mailto:poland@rec.org</vt:lpwstr>
      </vt:variant>
      <vt:variant>
        <vt:lpwstr/>
      </vt:variant>
      <vt:variant>
        <vt:i4>6815777</vt:i4>
      </vt:variant>
      <vt:variant>
        <vt:i4>3</vt:i4>
      </vt:variant>
      <vt:variant>
        <vt:i4>0</vt:i4>
      </vt:variant>
      <vt:variant>
        <vt:i4>5</vt:i4>
      </vt:variant>
      <vt:variant>
        <vt:lpwstr>http://www.kampinoskiebagna.pl/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http://www.poland.rec.org/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Dyrektora</dc:title>
  <dc:subject/>
  <dc:creator>as</dc:creator>
  <cp:keywords/>
  <cp:lastModifiedBy>Karol Kaszyński</cp:lastModifiedBy>
  <cp:revision>3</cp:revision>
  <cp:lastPrinted>2021-02-17T14:47:00Z</cp:lastPrinted>
  <dcterms:created xsi:type="dcterms:W3CDTF">2021-02-18T12:52:00Z</dcterms:created>
  <dcterms:modified xsi:type="dcterms:W3CDTF">2021-02-18T13:08:00Z</dcterms:modified>
</cp:coreProperties>
</file>